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56"/>
        <w:gridCol w:w="3045"/>
        <w:gridCol w:w="5755"/>
      </w:tblGrid>
      <w:tr w:rsidR="00432E9A" w:rsidRPr="00991D81" w:rsidTr="005449A4">
        <w:trPr>
          <w:trHeight w:val="209"/>
        </w:trPr>
        <w:tc>
          <w:tcPr>
            <w:tcW w:w="9356" w:type="dxa"/>
            <w:gridSpan w:val="3"/>
            <w:shd w:val="clear" w:color="auto" w:fill="auto"/>
          </w:tcPr>
          <w:p w:rsidR="00432E9A" w:rsidRPr="00991D81" w:rsidRDefault="00E65D60" w:rsidP="00E65D60">
            <w:pPr>
              <w:pStyle w:val="TableContents"/>
              <w:jc w:val="center"/>
              <w:rPr>
                <w:rFonts w:ascii="Georgia" w:hAnsi="Georgia" w:cs="Times New Roman"/>
                <w:b/>
                <w:sz w:val="20"/>
                <w:szCs w:val="20"/>
              </w:rPr>
            </w:pPr>
            <w:r>
              <w:rPr>
                <w:rFonts w:ascii="Georgia" w:hAnsi="Georgia" w:cs="Times New Roman"/>
                <w:b/>
                <w:bCs/>
                <w:sz w:val="20"/>
                <w:szCs w:val="20"/>
              </w:rPr>
              <w:t xml:space="preserve">ANNEXURE-A </w:t>
            </w:r>
          </w:p>
        </w:tc>
      </w:tr>
      <w:tr w:rsidR="00545764" w:rsidRPr="00991D81" w:rsidTr="005449A4">
        <w:trPr>
          <w:trHeight w:val="310"/>
        </w:trPr>
        <w:tc>
          <w:tcPr>
            <w:tcW w:w="556" w:type="dxa"/>
            <w:shd w:val="clear" w:color="auto" w:fill="auto"/>
          </w:tcPr>
          <w:p w:rsidR="00545764" w:rsidRPr="00991D81" w:rsidRDefault="00545764" w:rsidP="00432E9A">
            <w:pPr>
              <w:pStyle w:val="TableContents"/>
              <w:jc w:val="both"/>
              <w:rPr>
                <w:rFonts w:ascii="Georgia" w:hAnsi="Georgia" w:cs="Times New Roman"/>
                <w:b/>
                <w:bCs/>
                <w:sz w:val="20"/>
                <w:szCs w:val="20"/>
              </w:rPr>
            </w:pPr>
          </w:p>
        </w:tc>
        <w:tc>
          <w:tcPr>
            <w:tcW w:w="3045" w:type="dxa"/>
            <w:shd w:val="clear" w:color="auto" w:fill="auto"/>
          </w:tcPr>
          <w:p w:rsidR="00545764" w:rsidRPr="00991D81" w:rsidRDefault="00545764" w:rsidP="00545764">
            <w:pPr>
              <w:pStyle w:val="TableContents"/>
              <w:ind w:left="50"/>
              <w:jc w:val="both"/>
              <w:rPr>
                <w:rFonts w:ascii="Georgia" w:hAnsi="Georgia" w:cs="Times New Roman"/>
                <w:b/>
                <w:bCs/>
                <w:sz w:val="20"/>
                <w:szCs w:val="20"/>
              </w:rPr>
            </w:pPr>
            <w:r w:rsidRPr="00991D81">
              <w:rPr>
                <w:rFonts w:ascii="Georgia" w:hAnsi="Georgia" w:cs="Times New Roman"/>
                <w:b/>
                <w:bCs/>
                <w:sz w:val="20"/>
                <w:szCs w:val="20"/>
              </w:rPr>
              <w:t xml:space="preserve">Services </w:t>
            </w:r>
          </w:p>
        </w:tc>
        <w:tc>
          <w:tcPr>
            <w:tcW w:w="5755" w:type="dxa"/>
          </w:tcPr>
          <w:p w:rsidR="00545764" w:rsidRPr="00991D81" w:rsidRDefault="00545764" w:rsidP="00432E9A">
            <w:pPr>
              <w:pStyle w:val="TableContents"/>
              <w:jc w:val="both"/>
              <w:rPr>
                <w:rFonts w:ascii="Georgia" w:hAnsi="Georgia" w:cs="Times New Roman"/>
                <w:sz w:val="20"/>
                <w:szCs w:val="20"/>
              </w:rPr>
            </w:pPr>
            <w:r w:rsidRPr="00991D81">
              <w:rPr>
                <w:rFonts w:ascii="Georgia" w:hAnsi="Georgia" w:cs="Times New Roman"/>
                <w:b/>
                <w:bCs/>
                <w:sz w:val="20"/>
                <w:szCs w:val="20"/>
              </w:rPr>
              <w:t>Charges</w:t>
            </w:r>
            <w:r>
              <w:rPr>
                <w:rFonts w:ascii="Georgia" w:hAnsi="Georgia" w:cs="Times New Roman"/>
                <w:b/>
                <w:bCs/>
                <w:sz w:val="20"/>
                <w:szCs w:val="20"/>
              </w:rPr>
              <w:t xml:space="preserve"> </w:t>
            </w:r>
            <w:r w:rsidRPr="00991D81">
              <w:rPr>
                <w:rFonts w:ascii="Georgia" w:hAnsi="Georgia" w:cs="Times New Roman"/>
                <w:b/>
                <w:bCs/>
                <w:sz w:val="20"/>
                <w:szCs w:val="20"/>
              </w:rPr>
              <w:t>(GST @ 18% to be charged or amended as time to time)</w:t>
            </w:r>
          </w:p>
        </w:tc>
      </w:tr>
      <w:tr w:rsidR="00545764" w:rsidRPr="00991D81" w:rsidTr="005449A4">
        <w:trPr>
          <w:trHeight w:val="209"/>
        </w:trPr>
        <w:tc>
          <w:tcPr>
            <w:tcW w:w="556" w:type="dxa"/>
          </w:tcPr>
          <w:p w:rsidR="00545764" w:rsidRPr="00574C40" w:rsidRDefault="00545764" w:rsidP="00432E9A">
            <w:pPr>
              <w:pStyle w:val="TableContents"/>
              <w:jc w:val="both"/>
              <w:rPr>
                <w:rFonts w:ascii="Georgia" w:hAnsi="Georgia" w:cs="Times New Roman"/>
                <w:sz w:val="22"/>
                <w:szCs w:val="22"/>
              </w:rPr>
            </w:pPr>
            <w:r w:rsidRPr="00574C40">
              <w:rPr>
                <w:rFonts w:ascii="Georgia" w:hAnsi="Georgia" w:cs="Times New Roman"/>
                <w:b/>
                <w:bCs/>
                <w:sz w:val="22"/>
                <w:szCs w:val="22"/>
              </w:rPr>
              <w:t>1</w:t>
            </w:r>
          </w:p>
        </w:tc>
        <w:tc>
          <w:tcPr>
            <w:tcW w:w="8800" w:type="dxa"/>
            <w:gridSpan w:val="2"/>
          </w:tcPr>
          <w:p w:rsidR="00545764" w:rsidRPr="00991D81" w:rsidRDefault="00545764" w:rsidP="00545764">
            <w:pPr>
              <w:pStyle w:val="TableContents"/>
              <w:ind w:left="95"/>
              <w:jc w:val="both"/>
              <w:rPr>
                <w:rFonts w:ascii="Georgia" w:hAnsi="Georgia" w:cs="Times New Roman"/>
                <w:sz w:val="20"/>
                <w:szCs w:val="20"/>
              </w:rPr>
            </w:pPr>
            <w:r w:rsidRPr="00991D81">
              <w:rPr>
                <w:rFonts w:ascii="Georgia" w:hAnsi="Georgia" w:cs="Times New Roman"/>
                <w:b/>
                <w:bCs/>
                <w:sz w:val="20"/>
                <w:szCs w:val="20"/>
              </w:rPr>
              <w:t>Demand draft/cash order/Deposit at call/ Bankers Cheque</w:t>
            </w:r>
          </w:p>
        </w:tc>
      </w:tr>
      <w:tr w:rsidR="0007147E" w:rsidRPr="00991D81" w:rsidTr="005449A4">
        <w:trPr>
          <w:trHeight w:val="209"/>
        </w:trPr>
        <w:tc>
          <w:tcPr>
            <w:tcW w:w="556" w:type="dxa"/>
            <w:shd w:val="clear" w:color="auto" w:fill="auto"/>
          </w:tcPr>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a</w:t>
            </w:r>
          </w:p>
        </w:tc>
        <w:tc>
          <w:tcPr>
            <w:tcW w:w="3045" w:type="dxa"/>
            <w:shd w:val="clear" w:color="auto" w:fill="auto"/>
          </w:tcPr>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Upto Rs 5000</w:t>
            </w:r>
          </w:p>
        </w:tc>
        <w:tc>
          <w:tcPr>
            <w:tcW w:w="5755" w:type="dxa"/>
          </w:tcPr>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Rs 25+ GST</w:t>
            </w:r>
          </w:p>
        </w:tc>
      </w:tr>
      <w:tr w:rsidR="0007147E" w:rsidRPr="00991D81" w:rsidTr="005449A4">
        <w:trPr>
          <w:trHeight w:val="209"/>
        </w:trPr>
        <w:tc>
          <w:tcPr>
            <w:tcW w:w="556" w:type="dxa"/>
            <w:shd w:val="clear" w:color="auto" w:fill="auto"/>
          </w:tcPr>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b</w:t>
            </w:r>
          </w:p>
        </w:tc>
        <w:tc>
          <w:tcPr>
            <w:tcW w:w="3045" w:type="dxa"/>
            <w:shd w:val="clear" w:color="auto" w:fill="auto"/>
          </w:tcPr>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Rs 5001 to Rs 10000</w:t>
            </w:r>
          </w:p>
        </w:tc>
        <w:tc>
          <w:tcPr>
            <w:tcW w:w="5755" w:type="dxa"/>
          </w:tcPr>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Rs 40 + GST</w:t>
            </w:r>
          </w:p>
        </w:tc>
      </w:tr>
      <w:tr w:rsidR="0007147E" w:rsidRPr="00991D81" w:rsidTr="005449A4">
        <w:trPr>
          <w:trHeight w:val="316"/>
        </w:trPr>
        <w:tc>
          <w:tcPr>
            <w:tcW w:w="556" w:type="dxa"/>
            <w:shd w:val="clear" w:color="auto" w:fill="auto"/>
          </w:tcPr>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c</w:t>
            </w:r>
          </w:p>
        </w:tc>
        <w:tc>
          <w:tcPr>
            <w:tcW w:w="3045" w:type="dxa"/>
            <w:shd w:val="clear" w:color="auto" w:fill="auto"/>
          </w:tcPr>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Above 10001</w:t>
            </w:r>
          </w:p>
        </w:tc>
        <w:tc>
          <w:tcPr>
            <w:tcW w:w="5755" w:type="dxa"/>
          </w:tcPr>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Rs.4 per 1000 or part thereof Minimum Rs 50 and maximum Rs 15000/-</w:t>
            </w:r>
          </w:p>
        </w:tc>
      </w:tr>
      <w:tr w:rsidR="0007147E" w:rsidRPr="00991D81" w:rsidTr="005449A4">
        <w:trPr>
          <w:trHeight w:val="209"/>
        </w:trPr>
        <w:tc>
          <w:tcPr>
            <w:tcW w:w="556" w:type="dxa"/>
            <w:shd w:val="clear" w:color="auto" w:fill="auto"/>
          </w:tcPr>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d</w:t>
            </w:r>
          </w:p>
        </w:tc>
        <w:tc>
          <w:tcPr>
            <w:tcW w:w="3045" w:type="dxa"/>
            <w:shd w:val="clear" w:color="auto" w:fill="auto"/>
          </w:tcPr>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For Students</w:t>
            </w:r>
          </w:p>
        </w:tc>
        <w:tc>
          <w:tcPr>
            <w:tcW w:w="5755" w:type="dxa"/>
          </w:tcPr>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Rs 25/- up to Rs 1000 thereafter normal charges</w:t>
            </w:r>
          </w:p>
        </w:tc>
      </w:tr>
      <w:tr w:rsidR="00545764" w:rsidRPr="00991D81" w:rsidTr="005449A4">
        <w:trPr>
          <w:trHeight w:val="209"/>
        </w:trPr>
        <w:tc>
          <w:tcPr>
            <w:tcW w:w="556" w:type="dxa"/>
          </w:tcPr>
          <w:p w:rsidR="00545764" w:rsidRPr="00574C40" w:rsidRDefault="00545764" w:rsidP="00432E9A">
            <w:pPr>
              <w:pStyle w:val="TableContents"/>
              <w:snapToGrid w:val="0"/>
              <w:jc w:val="both"/>
              <w:rPr>
                <w:rFonts w:ascii="Georgia" w:hAnsi="Georgia" w:cs="Times New Roman"/>
                <w:sz w:val="22"/>
                <w:szCs w:val="22"/>
              </w:rPr>
            </w:pPr>
            <w:r w:rsidRPr="00574C40">
              <w:rPr>
                <w:rFonts w:ascii="Georgia" w:hAnsi="Georgia" w:cs="Times New Roman"/>
                <w:b/>
                <w:bCs/>
                <w:sz w:val="22"/>
                <w:szCs w:val="22"/>
              </w:rPr>
              <w:t>2</w:t>
            </w:r>
          </w:p>
        </w:tc>
        <w:tc>
          <w:tcPr>
            <w:tcW w:w="8800" w:type="dxa"/>
            <w:gridSpan w:val="2"/>
          </w:tcPr>
          <w:p w:rsidR="00545764" w:rsidRPr="00991D81" w:rsidRDefault="00545764" w:rsidP="00545764">
            <w:pPr>
              <w:pStyle w:val="TableContents"/>
              <w:snapToGrid w:val="0"/>
              <w:ind w:left="125"/>
              <w:jc w:val="both"/>
              <w:rPr>
                <w:rFonts w:ascii="Georgia" w:hAnsi="Georgia" w:cs="Times New Roman"/>
                <w:sz w:val="20"/>
                <w:szCs w:val="20"/>
              </w:rPr>
            </w:pPr>
            <w:r w:rsidRPr="00991D81">
              <w:rPr>
                <w:rFonts w:ascii="Georgia" w:hAnsi="Georgia" w:cs="Times New Roman"/>
                <w:b/>
                <w:bCs/>
                <w:sz w:val="20"/>
                <w:szCs w:val="20"/>
              </w:rPr>
              <w:t>DD Revalidation/ Cancellation/Issuance of duplicate DD charges</w:t>
            </w:r>
          </w:p>
        </w:tc>
      </w:tr>
      <w:tr w:rsidR="0007147E" w:rsidRPr="00991D81" w:rsidTr="005449A4">
        <w:trPr>
          <w:trHeight w:val="209"/>
        </w:trPr>
        <w:tc>
          <w:tcPr>
            <w:tcW w:w="556"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a</w:t>
            </w:r>
          </w:p>
        </w:tc>
        <w:tc>
          <w:tcPr>
            <w:tcW w:w="3045"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Per Instrument</w:t>
            </w:r>
          </w:p>
        </w:tc>
        <w:tc>
          <w:tcPr>
            <w:tcW w:w="5755" w:type="dxa"/>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100+GST  per instance</w:t>
            </w:r>
          </w:p>
        </w:tc>
      </w:tr>
      <w:tr w:rsidR="0007147E" w:rsidRPr="00991D81" w:rsidTr="005449A4">
        <w:trPr>
          <w:trHeight w:val="215"/>
        </w:trPr>
        <w:tc>
          <w:tcPr>
            <w:tcW w:w="556" w:type="dxa"/>
            <w:shd w:val="clear" w:color="auto" w:fill="auto"/>
          </w:tcPr>
          <w:p w:rsidR="0007147E" w:rsidRPr="00991D81" w:rsidRDefault="0007147E" w:rsidP="00432E9A">
            <w:pPr>
              <w:pStyle w:val="TableContents"/>
              <w:snapToGrid w:val="0"/>
              <w:jc w:val="both"/>
              <w:rPr>
                <w:rFonts w:ascii="Georgia" w:hAnsi="Georgia" w:cs="Times New Roman"/>
                <w:b/>
                <w:bCs/>
                <w:sz w:val="20"/>
                <w:szCs w:val="20"/>
              </w:rPr>
            </w:pPr>
            <w:r w:rsidRPr="00991D81">
              <w:rPr>
                <w:rFonts w:ascii="Georgia" w:hAnsi="Georgia" w:cs="Times New Roman"/>
                <w:b/>
                <w:bCs/>
                <w:sz w:val="20"/>
                <w:szCs w:val="20"/>
              </w:rPr>
              <w:t>3</w:t>
            </w:r>
          </w:p>
        </w:tc>
        <w:tc>
          <w:tcPr>
            <w:tcW w:w="8800" w:type="dxa"/>
            <w:gridSpan w:val="2"/>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b/>
                <w:bCs/>
                <w:sz w:val="20"/>
                <w:szCs w:val="20"/>
              </w:rPr>
              <w:t>Collection Services</w:t>
            </w:r>
          </w:p>
        </w:tc>
      </w:tr>
      <w:tr w:rsidR="0007147E" w:rsidRPr="00991D81" w:rsidTr="005449A4">
        <w:trPr>
          <w:trHeight w:val="418"/>
        </w:trPr>
        <w:tc>
          <w:tcPr>
            <w:tcW w:w="556"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a</w:t>
            </w:r>
          </w:p>
        </w:tc>
        <w:tc>
          <w:tcPr>
            <w:tcW w:w="3045"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Collection of local cheques</w:t>
            </w:r>
          </w:p>
        </w:tc>
        <w:tc>
          <w:tcPr>
            <w:tcW w:w="5755" w:type="dxa"/>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free</w:t>
            </w:r>
          </w:p>
          <w:p w:rsidR="0007147E" w:rsidRPr="00991D81" w:rsidRDefault="0007147E" w:rsidP="00432E9A">
            <w:pPr>
              <w:pStyle w:val="TableContents"/>
              <w:snapToGrid w:val="0"/>
              <w:jc w:val="both"/>
              <w:rPr>
                <w:rFonts w:ascii="Georgia" w:hAnsi="Georgia" w:cs="Times New Roman"/>
                <w:sz w:val="20"/>
                <w:szCs w:val="20"/>
              </w:rPr>
            </w:pPr>
          </w:p>
        </w:tc>
      </w:tr>
      <w:tr w:rsidR="0007147E" w:rsidRPr="00991D81" w:rsidTr="005449A4">
        <w:trPr>
          <w:trHeight w:val="209"/>
        </w:trPr>
        <w:tc>
          <w:tcPr>
            <w:tcW w:w="556" w:type="dxa"/>
            <w:shd w:val="clear" w:color="auto" w:fill="auto"/>
          </w:tcPr>
          <w:p w:rsidR="0007147E" w:rsidRPr="00991D81" w:rsidRDefault="0007147E" w:rsidP="00432E9A">
            <w:pPr>
              <w:pStyle w:val="TableContents"/>
              <w:snapToGrid w:val="0"/>
              <w:jc w:val="both"/>
              <w:rPr>
                <w:rFonts w:ascii="Georgia" w:hAnsi="Georgia" w:cs="Times New Roman"/>
                <w:b/>
                <w:bCs/>
                <w:sz w:val="20"/>
                <w:szCs w:val="20"/>
              </w:rPr>
            </w:pPr>
            <w:r w:rsidRPr="00991D81">
              <w:rPr>
                <w:rFonts w:ascii="Georgia" w:hAnsi="Georgia" w:cs="Times New Roman"/>
                <w:b/>
                <w:bCs/>
                <w:sz w:val="20"/>
                <w:szCs w:val="20"/>
              </w:rPr>
              <w:t>4</w:t>
            </w:r>
          </w:p>
        </w:tc>
        <w:tc>
          <w:tcPr>
            <w:tcW w:w="8800" w:type="dxa"/>
            <w:gridSpan w:val="2"/>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b/>
                <w:bCs/>
                <w:sz w:val="20"/>
                <w:szCs w:val="20"/>
              </w:rPr>
              <w:t>Collection of Outstation Cheques/DD /Refund Order</w:t>
            </w:r>
          </w:p>
        </w:tc>
      </w:tr>
      <w:tr w:rsidR="0007147E" w:rsidRPr="00991D81" w:rsidTr="005449A4">
        <w:trPr>
          <w:trHeight w:val="209"/>
        </w:trPr>
        <w:tc>
          <w:tcPr>
            <w:tcW w:w="556"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a</w:t>
            </w:r>
          </w:p>
        </w:tc>
        <w:tc>
          <w:tcPr>
            <w:tcW w:w="3045"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Upto Rs 5000/-</w:t>
            </w:r>
          </w:p>
        </w:tc>
        <w:tc>
          <w:tcPr>
            <w:tcW w:w="5755" w:type="dxa"/>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Rs 25- + GST</w:t>
            </w:r>
          </w:p>
        </w:tc>
      </w:tr>
      <w:tr w:rsidR="0007147E" w:rsidRPr="00991D81" w:rsidTr="005449A4">
        <w:trPr>
          <w:trHeight w:val="209"/>
        </w:trPr>
        <w:tc>
          <w:tcPr>
            <w:tcW w:w="556"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b</w:t>
            </w:r>
          </w:p>
        </w:tc>
        <w:tc>
          <w:tcPr>
            <w:tcW w:w="3045"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Rs 5000/- to Rs 10000/-</w:t>
            </w:r>
          </w:p>
        </w:tc>
        <w:tc>
          <w:tcPr>
            <w:tcW w:w="5755" w:type="dxa"/>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Rs 50- + GST</w:t>
            </w:r>
          </w:p>
        </w:tc>
      </w:tr>
      <w:tr w:rsidR="0007147E" w:rsidRPr="00991D81" w:rsidTr="005449A4">
        <w:trPr>
          <w:trHeight w:val="215"/>
        </w:trPr>
        <w:tc>
          <w:tcPr>
            <w:tcW w:w="556"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c</w:t>
            </w:r>
          </w:p>
        </w:tc>
        <w:tc>
          <w:tcPr>
            <w:tcW w:w="3045"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Rs 10000 to Rs 100000/-</w:t>
            </w:r>
          </w:p>
        </w:tc>
        <w:tc>
          <w:tcPr>
            <w:tcW w:w="5755" w:type="dxa"/>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Rs 100- + GST</w:t>
            </w:r>
          </w:p>
        </w:tc>
      </w:tr>
      <w:tr w:rsidR="0007147E" w:rsidRPr="00991D81" w:rsidTr="005449A4">
        <w:trPr>
          <w:trHeight w:val="209"/>
        </w:trPr>
        <w:tc>
          <w:tcPr>
            <w:tcW w:w="556"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d</w:t>
            </w:r>
          </w:p>
        </w:tc>
        <w:tc>
          <w:tcPr>
            <w:tcW w:w="3045"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Above Rs 100000/-</w:t>
            </w:r>
          </w:p>
        </w:tc>
        <w:tc>
          <w:tcPr>
            <w:tcW w:w="5755" w:type="dxa"/>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Rs 200- + GST</w:t>
            </w:r>
          </w:p>
        </w:tc>
      </w:tr>
      <w:tr w:rsidR="0007147E" w:rsidRPr="00991D81" w:rsidTr="005449A4">
        <w:trPr>
          <w:trHeight w:val="209"/>
        </w:trPr>
        <w:tc>
          <w:tcPr>
            <w:tcW w:w="556" w:type="dxa"/>
            <w:shd w:val="clear" w:color="auto" w:fill="auto"/>
          </w:tcPr>
          <w:p w:rsidR="0007147E" w:rsidRPr="00991D81" w:rsidRDefault="0007147E" w:rsidP="00432E9A">
            <w:pPr>
              <w:pStyle w:val="TableContents"/>
              <w:snapToGrid w:val="0"/>
              <w:jc w:val="both"/>
              <w:rPr>
                <w:rFonts w:ascii="Georgia" w:hAnsi="Georgia" w:cs="Times New Roman"/>
                <w:b/>
                <w:bCs/>
                <w:sz w:val="20"/>
                <w:szCs w:val="20"/>
              </w:rPr>
            </w:pPr>
            <w:r w:rsidRPr="00991D81">
              <w:rPr>
                <w:rFonts w:ascii="Georgia" w:hAnsi="Georgia" w:cs="Times New Roman"/>
                <w:b/>
                <w:bCs/>
                <w:sz w:val="20"/>
                <w:szCs w:val="20"/>
              </w:rPr>
              <w:t>5</w:t>
            </w:r>
          </w:p>
        </w:tc>
        <w:tc>
          <w:tcPr>
            <w:tcW w:w="8800" w:type="dxa"/>
            <w:gridSpan w:val="2"/>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b/>
                <w:bCs/>
                <w:sz w:val="20"/>
                <w:szCs w:val="20"/>
              </w:rPr>
              <w:t>Collection of Bills</w:t>
            </w:r>
          </w:p>
        </w:tc>
      </w:tr>
      <w:tr w:rsidR="0007147E" w:rsidRPr="00991D81" w:rsidTr="005449A4">
        <w:trPr>
          <w:trHeight w:val="209"/>
        </w:trPr>
        <w:tc>
          <w:tcPr>
            <w:tcW w:w="556"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a</w:t>
            </w:r>
          </w:p>
        </w:tc>
        <w:tc>
          <w:tcPr>
            <w:tcW w:w="3045"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Up to Rs 10000</w:t>
            </w:r>
          </w:p>
        </w:tc>
        <w:tc>
          <w:tcPr>
            <w:tcW w:w="5755" w:type="dxa"/>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Rs 100+ GST</w:t>
            </w:r>
          </w:p>
        </w:tc>
      </w:tr>
      <w:tr w:rsidR="0007147E" w:rsidRPr="00991D81" w:rsidTr="005449A4">
        <w:trPr>
          <w:trHeight w:val="830"/>
        </w:trPr>
        <w:tc>
          <w:tcPr>
            <w:tcW w:w="556"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b</w:t>
            </w:r>
          </w:p>
        </w:tc>
        <w:tc>
          <w:tcPr>
            <w:tcW w:w="3045"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Above Rs 10000</w:t>
            </w:r>
          </w:p>
        </w:tc>
        <w:tc>
          <w:tcPr>
            <w:tcW w:w="5755" w:type="dxa"/>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Rs 8/1000 of part thereof subject to minimum of Rs 100+ GST and Maximum Rs 5000+ GST/-</w:t>
            </w:r>
          </w:p>
        </w:tc>
      </w:tr>
      <w:tr w:rsidR="00545764" w:rsidRPr="00991D81" w:rsidTr="005449A4">
        <w:trPr>
          <w:trHeight w:val="215"/>
        </w:trPr>
        <w:tc>
          <w:tcPr>
            <w:tcW w:w="556" w:type="dxa"/>
          </w:tcPr>
          <w:p w:rsidR="00545764" w:rsidRPr="003D6BCB" w:rsidRDefault="003D6BCB" w:rsidP="00432E9A">
            <w:pPr>
              <w:pStyle w:val="TableContents"/>
              <w:snapToGrid w:val="0"/>
              <w:jc w:val="both"/>
              <w:rPr>
                <w:rFonts w:ascii="Georgia" w:hAnsi="Georgia" w:cs="Times New Roman"/>
                <w:b/>
                <w:sz w:val="20"/>
                <w:szCs w:val="20"/>
              </w:rPr>
            </w:pPr>
            <w:r w:rsidRPr="003D6BCB">
              <w:rPr>
                <w:rFonts w:ascii="Georgia" w:hAnsi="Georgia" w:cs="Times New Roman"/>
                <w:b/>
                <w:sz w:val="20"/>
                <w:szCs w:val="20"/>
              </w:rPr>
              <w:t>6</w:t>
            </w:r>
          </w:p>
        </w:tc>
        <w:tc>
          <w:tcPr>
            <w:tcW w:w="8800" w:type="dxa"/>
            <w:gridSpan w:val="2"/>
          </w:tcPr>
          <w:p w:rsidR="00545764" w:rsidRPr="00991D81" w:rsidRDefault="00545764" w:rsidP="00432E9A">
            <w:pPr>
              <w:pStyle w:val="TableContents"/>
              <w:snapToGrid w:val="0"/>
              <w:jc w:val="both"/>
              <w:rPr>
                <w:rFonts w:ascii="Georgia" w:hAnsi="Georgia" w:cs="Times New Roman"/>
                <w:sz w:val="20"/>
                <w:szCs w:val="20"/>
              </w:rPr>
            </w:pPr>
            <w:r w:rsidRPr="00991D81">
              <w:rPr>
                <w:rFonts w:ascii="Georgia" w:hAnsi="Georgia" w:cs="Times New Roman"/>
                <w:b/>
                <w:bCs/>
                <w:sz w:val="20"/>
                <w:szCs w:val="20"/>
              </w:rPr>
              <w:t>Bills(IBC/OBC)Returned unpaid</w:t>
            </w:r>
          </w:p>
        </w:tc>
      </w:tr>
      <w:tr w:rsidR="0007147E" w:rsidRPr="00991D81" w:rsidTr="005449A4">
        <w:trPr>
          <w:trHeight w:val="1868"/>
        </w:trPr>
        <w:tc>
          <w:tcPr>
            <w:tcW w:w="556"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a</w:t>
            </w:r>
          </w:p>
        </w:tc>
        <w:tc>
          <w:tcPr>
            <w:tcW w:w="3045"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Up to Rs. 100000/- Bill Inward clearing returned unpaid , Dishonour of cheque for want of fund or for any other reasons not attributable to bank levy ability of charges of interest to drawers account</w:t>
            </w:r>
          </w:p>
        </w:tc>
        <w:tc>
          <w:tcPr>
            <w:tcW w:w="5755" w:type="dxa"/>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Rs 150 + GST</w:t>
            </w:r>
          </w:p>
        </w:tc>
      </w:tr>
      <w:tr w:rsidR="0007147E" w:rsidRPr="00991D81" w:rsidTr="005449A4">
        <w:trPr>
          <w:trHeight w:val="209"/>
        </w:trPr>
        <w:tc>
          <w:tcPr>
            <w:tcW w:w="556"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b</w:t>
            </w:r>
          </w:p>
        </w:tc>
        <w:tc>
          <w:tcPr>
            <w:tcW w:w="3045"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Above Rs 100000/-</w:t>
            </w:r>
          </w:p>
        </w:tc>
        <w:tc>
          <w:tcPr>
            <w:tcW w:w="5755" w:type="dxa"/>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Rs 250 + GST</w:t>
            </w:r>
          </w:p>
        </w:tc>
      </w:tr>
      <w:tr w:rsidR="00545764" w:rsidRPr="00991D81" w:rsidTr="005449A4">
        <w:trPr>
          <w:trHeight w:val="54"/>
        </w:trPr>
        <w:tc>
          <w:tcPr>
            <w:tcW w:w="556" w:type="dxa"/>
          </w:tcPr>
          <w:p w:rsidR="00545764" w:rsidRPr="00991D81" w:rsidRDefault="003D6BCB" w:rsidP="00432E9A">
            <w:pPr>
              <w:pStyle w:val="TableContents"/>
              <w:snapToGrid w:val="0"/>
              <w:jc w:val="both"/>
              <w:rPr>
                <w:rFonts w:ascii="Georgia" w:hAnsi="Georgia" w:cs="Times New Roman"/>
                <w:sz w:val="20"/>
                <w:szCs w:val="20"/>
              </w:rPr>
            </w:pPr>
            <w:r>
              <w:rPr>
                <w:rFonts w:ascii="Georgia" w:hAnsi="Georgia" w:cs="Times New Roman"/>
                <w:b/>
                <w:bCs/>
                <w:sz w:val="20"/>
                <w:szCs w:val="20"/>
              </w:rPr>
              <w:t>7</w:t>
            </w:r>
          </w:p>
        </w:tc>
        <w:tc>
          <w:tcPr>
            <w:tcW w:w="8800" w:type="dxa"/>
            <w:gridSpan w:val="2"/>
          </w:tcPr>
          <w:p w:rsidR="00545764" w:rsidRPr="00991D81" w:rsidRDefault="00545764" w:rsidP="00432E9A">
            <w:pPr>
              <w:pStyle w:val="TableContents"/>
              <w:snapToGrid w:val="0"/>
              <w:jc w:val="both"/>
              <w:rPr>
                <w:rFonts w:ascii="Georgia" w:hAnsi="Georgia" w:cs="Times New Roman"/>
                <w:sz w:val="20"/>
                <w:szCs w:val="20"/>
              </w:rPr>
            </w:pPr>
            <w:r w:rsidRPr="00991D81">
              <w:rPr>
                <w:rFonts w:ascii="Georgia" w:hAnsi="Georgia" w:cs="Times New Roman"/>
                <w:b/>
                <w:bCs/>
                <w:sz w:val="20"/>
                <w:szCs w:val="20"/>
              </w:rPr>
              <w:t>Service charges on deposits/ Standing Instructions</w:t>
            </w:r>
          </w:p>
        </w:tc>
      </w:tr>
      <w:tr w:rsidR="0007147E" w:rsidRPr="00991D81" w:rsidTr="005449A4">
        <w:trPr>
          <w:trHeight w:val="54"/>
        </w:trPr>
        <w:tc>
          <w:tcPr>
            <w:tcW w:w="556"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a</w:t>
            </w:r>
          </w:p>
        </w:tc>
        <w:tc>
          <w:tcPr>
            <w:tcW w:w="3045"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Allowing operation through power of attorney/ Mandate.</w:t>
            </w:r>
          </w:p>
          <w:p w:rsidR="0007147E" w:rsidRPr="00991D81" w:rsidRDefault="0007147E" w:rsidP="00432E9A">
            <w:pPr>
              <w:pStyle w:val="TableContents"/>
              <w:snapToGrid w:val="0"/>
              <w:jc w:val="both"/>
              <w:rPr>
                <w:rFonts w:ascii="Georgia" w:hAnsi="Georgia" w:cs="Times New Roman"/>
                <w:sz w:val="20"/>
                <w:szCs w:val="20"/>
              </w:rPr>
            </w:pPr>
          </w:p>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Change of Authorized signatories in A/c</w:t>
            </w:r>
          </w:p>
          <w:p w:rsidR="0007147E" w:rsidRPr="00991D81" w:rsidRDefault="0007147E" w:rsidP="00432E9A">
            <w:pPr>
              <w:pStyle w:val="TableContents"/>
              <w:snapToGrid w:val="0"/>
              <w:jc w:val="both"/>
              <w:rPr>
                <w:rFonts w:ascii="Georgia" w:hAnsi="Georgia" w:cs="Times New Roman"/>
                <w:sz w:val="20"/>
                <w:szCs w:val="20"/>
              </w:rPr>
            </w:pPr>
          </w:p>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Change of name, Operating instructions etc.</w:t>
            </w:r>
          </w:p>
        </w:tc>
        <w:tc>
          <w:tcPr>
            <w:tcW w:w="5755" w:type="dxa"/>
          </w:tcPr>
          <w:p w:rsidR="0007147E" w:rsidRPr="00991D81" w:rsidRDefault="0007147E" w:rsidP="00432E9A">
            <w:pPr>
              <w:pStyle w:val="TableContents"/>
              <w:snapToGrid w:val="0"/>
              <w:jc w:val="both"/>
              <w:rPr>
                <w:rFonts w:ascii="Georgia" w:hAnsi="Georgia" w:cs="Times New Roman"/>
                <w:sz w:val="20"/>
                <w:szCs w:val="20"/>
              </w:rPr>
            </w:pPr>
          </w:p>
          <w:p w:rsidR="0007147E" w:rsidRPr="00991D81" w:rsidRDefault="0007147E" w:rsidP="00432E9A">
            <w:pPr>
              <w:pStyle w:val="TableContents"/>
              <w:snapToGrid w:val="0"/>
              <w:jc w:val="both"/>
              <w:rPr>
                <w:rFonts w:ascii="Georgia" w:hAnsi="Georgia" w:cs="Times New Roman"/>
                <w:sz w:val="20"/>
                <w:szCs w:val="20"/>
              </w:rPr>
            </w:pPr>
          </w:p>
          <w:p w:rsidR="0007147E" w:rsidRPr="00991D81" w:rsidRDefault="0007147E" w:rsidP="00432E9A">
            <w:pPr>
              <w:pStyle w:val="TableContents"/>
              <w:snapToGrid w:val="0"/>
              <w:jc w:val="both"/>
              <w:rPr>
                <w:rFonts w:ascii="Georgia" w:hAnsi="Georgia" w:cs="Times New Roman"/>
                <w:sz w:val="20"/>
                <w:szCs w:val="20"/>
              </w:rPr>
            </w:pPr>
          </w:p>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 xml:space="preserve">Rs 100+ GST for all </w:t>
            </w:r>
          </w:p>
        </w:tc>
      </w:tr>
      <w:tr w:rsidR="0007147E" w:rsidRPr="00991D81" w:rsidTr="005449A4">
        <w:trPr>
          <w:trHeight w:val="54"/>
        </w:trPr>
        <w:tc>
          <w:tcPr>
            <w:tcW w:w="556"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b</w:t>
            </w:r>
          </w:p>
        </w:tc>
        <w:tc>
          <w:tcPr>
            <w:tcW w:w="3045"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From Own Account to Own Account</w:t>
            </w:r>
          </w:p>
        </w:tc>
        <w:tc>
          <w:tcPr>
            <w:tcW w:w="5755" w:type="dxa"/>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Nil</w:t>
            </w:r>
          </w:p>
        </w:tc>
      </w:tr>
      <w:tr w:rsidR="0007147E" w:rsidRPr="00991D81" w:rsidTr="005449A4">
        <w:trPr>
          <w:trHeight w:val="54"/>
        </w:trPr>
        <w:tc>
          <w:tcPr>
            <w:tcW w:w="556"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c</w:t>
            </w:r>
          </w:p>
        </w:tc>
        <w:tc>
          <w:tcPr>
            <w:tcW w:w="3045"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 xml:space="preserve">From own account to other </w:t>
            </w:r>
            <w:r w:rsidRPr="00991D81">
              <w:rPr>
                <w:rFonts w:ascii="Georgia" w:hAnsi="Georgia" w:cs="Times New Roman"/>
                <w:sz w:val="20"/>
                <w:szCs w:val="20"/>
              </w:rPr>
              <w:lastRenderedPageBreak/>
              <w:t>account</w:t>
            </w:r>
          </w:p>
        </w:tc>
        <w:tc>
          <w:tcPr>
            <w:tcW w:w="5755" w:type="dxa"/>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lastRenderedPageBreak/>
              <w:t>Rs 50 + GST</w:t>
            </w:r>
          </w:p>
        </w:tc>
      </w:tr>
      <w:tr w:rsidR="0007147E" w:rsidRPr="00991D81" w:rsidTr="005449A4">
        <w:trPr>
          <w:trHeight w:val="54"/>
        </w:trPr>
        <w:tc>
          <w:tcPr>
            <w:tcW w:w="556"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lastRenderedPageBreak/>
              <w:t>d</w:t>
            </w:r>
          </w:p>
        </w:tc>
        <w:tc>
          <w:tcPr>
            <w:tcW w:w="3045"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Stop payment charges</w:t>
            </w:r>
          </w:p>
        </w:tc>
        <w:tc>
          <w:tcPr>
            <w:tcW w:w="5755" w:type="dxa"/>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Rs 100+ GST  per instrument or maximum Rs 500/-</w:t>
            </w:r>
          </w:p>
        </w:tc>
      </w:tr>
      <w:tr w:rsidR="00545764" w:rsidRPr="00991D81" w:rsidTr="005449A4">
        <w:trPr>
          <w:trHeight w:val="54"/>
        </w:trPr>
        <w:tc>
          <w:tcPr>
            <w:tcW w:w="555" w:type="dxa"/>
          </w:tcPr>
          <w:p w:rsidR="00545764" w:rsidRPr="00991D81" w:rsidRDefault="00545764" w:rsidP="00432E9A">
            <w:pPr>
              <w:pStyle w:val="TableContents"/>
              <w:snapToGrid w:val="0"/>
              <w:jc w:val="both"/>
              <w:rPr>
                <w:rFonts w:ascii="Georgia" w:hAnsi="Georgia" w:cs="Times New Roman"/>
                <w:sz w:val="20"/>
                <w:szCs w:val="20"/>
              </w:rPr>
            </w:pPr>
            <w:r w:rsidRPr="00991D81">
              <w:rPr>
                <w:rFonts w:ascii="Georgia" w:hAnsi="Georgia" w:cs="Times New Roman"/>
                <w:b/>
                <w:bCs/>
                <w:sz w:val="20"/>
                <w:szCs w:val="20"/>
              </w:rPr>
              <w:t>7A .</w:t>
            </w:r>
          </w:p>
        </w:tc>
        <w:tc>
          <w:tcPr>
            <w:tcW w:w="8801" w:type="dxa"/>
            <w:gridSpan w:val="2"/>
          </w:tcPr>
          <w:p w:rsidR="00545764" w:rsidRPr="00991D81" w:rsidRDefault="00545764" w:rsidP="00545764">
            <w:pPr>
              <w:pStyle w:val="TableContents"/>
              <w:snapToGrid w:val="0"/>
              <w:ind w:left="20"/>
              <w:jc w:val="both"/>
              <w:rPr>
                <w:rFonts w:ascii="Georgia" w:hAnsi="Georgia" w:cs="Times New Roman"/>
                <w:sz w:val="20"/>
                <w:szCs w:val="20"/>
              </w:rPr>
            </w:pPr>
            <w:r w:rsidRPr="00991D81">
              <w:rPr>
                <w:rFonts w:ascii="Georgia" w:hAnsi="Georgia" w:cs="Times New Roman"/>
                <w:b/>
                <w:bCs/>
                <w:sz w:val="20"/>
                <w:szCs w:val="20"/>
              </w:rPr>
              <w:t>Issuance of Cheque Book charges</w:t>
            </w:r>
          </w:p>
        </w:tc>
      </w:tr>
      <w:tr w:rsidR="0007147E" w:rsidRPr="00991D81" w:rsidTr="005449A4">
        <w:trPr>
          <w:trHeight w:val="54"/>
        </w:trPr>
        <w:tc>
          <w:tcPr>
            <w:tcW w:w="556"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a</w:t>
            </w:r>
          </w:p>
        </w:tc>
        <w:tc>
          <w:tcPr>
            <w:tcW w:w="3045"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Saving Bank Cheque book</w:t>
            </w:r>
          </w:p>
        </w:tc>
        <w:tc>
          <w:tcPr>
            <w:tcW w:w="5755" w:type="dxa"/>
          </w:tcPr>
          <w:p w:rsidR="0007147E" w:rsidRPr="00991D81" w:rsidRDefault="0007147E" w:rsidP="00432E9A">
            <w:pPr>
              <w:pStyle w:val="TableContents"/>
              <w:numPr>
                <w:ilvl w:val="0"/>
                <w:numId w:val="1"/>
              </w:numPr>
              <w:snapToGrid w:val="0"/>
              <w:ind w:left="0"/>
              <w:jc w:val="both"/>
              <w:rPr>
                <w:rFonts w:ascii="Georgia" w:hAnsi="Georgia" w:cs="Times New Roman"/>
                <w:sz w:val="20"/>
                <w:szCs w:val="20"/>
              </w:rPr>
            </w:pPr>
            <w:r w:rsidRPr="00991D81">
              <w:rPr>
                <w:rFonts w:ascii="Georgia" w:hAnsi="Georgia" w:cs="Times New Roman"/>
                <w:sz w:val="20"/>
                <w:szCs w:val="20"/>
              </w:rPr>
              <w:t>One cheque book (25 leaves) of 2 Cheque Books(10 leaves each) per six month + No charges</w:t>
            </w:r>
          </w:p>
          <w:p w:rsidR="0007147E" w:rsidRPr="00991D81" w:rsidRDefault="0007147E" w:rsidP="00432E9A">
            <w:pPr>
              <w:pStyle w:val="TableContents"/>
              <w:numPr>
                <w:ilvl w:val="0"/>
                <w:numId w:val="1"/>
              </w:numPr>
              <w:snapToGrid w:val="0"/>
              <w:ind w:left="0"/>
              <w:jc w:val="both"/>
              <w:rPr>
                <w:rFonts w:ascii="Georgia" w:hAnsi="Georgia" w:cs="Times New Roman"/>
                <w:sz w:val="20"/>
                <w:szCs w:val="20"/>
              </w:rPr>
            </w:pPr>
            <w:r w:rsidRPr="00991D81">
              <w:rPr>
                <w:rFonts w:ascii="Georgia" w:hAnsi="Georgia" w:cs="Times New Roman"/>
                <w:sz w:val="20"/>
                <w:szCs w:val="20"/>
              </w:rPr>
              <w:t>For additional cheque book = Rs 2 + GST per leaf</w:t>
            </w:r>
          </w:p>
        </w:tc>
      </w:tr>
      <w:tr w:rsidR="0007147E" w:rsidRPr="00991D81" w:rsidTr="005449A4">
        <w:trPr>
          <w:trHeight w:val="54"/>
        </w:trPr>
        <w:tc>
          <w:tcPr>
            <w:tcW w:w="556"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b</w:t>
            </w:r>
          </w:p>
        </w:tc>
        <w:tc>
          <w:tcPr>
            <w:tcW w:w="3045"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Issuance of current/ CC cheque book</w:t>
            </w:r>
          </w:p>
        </w:tc>
        <w:tc>
          <w:tcPr>
            <w:tcW w:w="5755" w:type="dxa"/>
          </w:tcPr>
          <w:p w:rsidR="0007147E" w:rsidRPr="00991D81" w:rsidRDefault="0007147E" w:rsidP="00432E9A">
            <w:pPr>
              <w:pStyle w:val="TableContents"/>
              <w:numPr>
                <w:ilvl w:val="0"/>
                <w:numId w:val="2"/>
              </w:numPr>
              <w:snapToGrid w:val="0"/>
              <w:ind w:left="0"/>
              <w:jc w:val="both"/>
              <w:rPr>
                <w:rFonts w:ascii="Georgia" w:hAnsi="Georgia" w:cs="Times New Roman"/>
                <w:sz w:val="20"/>
                <w:szCs w:val="20"/>
              </w:rPr>
            </w:pPr>
            <w:r w:rsidRPr="00991D81">
              <w:rPr>
                <w:rFonts w:ascii="Georgia" w:hAnsi="Georgia" w:cs="Times New Roman"/>
                <w:sz w:val="20"/>
                <w:szCs w:val="20"/>
              </w:rPr>
              <w:t>One cheque book of 50 leaves per six month= no charges</w:t>
            </w:r>
          </w:p>
          <w:p w:rsidR="0007147E" w:rsidRPr="00991D81" w:rsidRDefault="0007147E" w:rsidP="00432E9A">
            <w:pPr>
              <w:pStyle w:val="TableContents"/>
              <w:snapToGrid w:val="0"/>
              <w:jc w:val="both"/>
              <w:rPr>
                <w:rFonts w:ascii="Georgia" w:hAnsi="Georgia" w:cs="Times New Roman"/>
                <w:sz w:val="20"/>
                <w:szCs w:val="20"/>
              </w:rPr>
            </w:pPr>
          </w:p>
          <w:p w:rsidR="0007147E" w:rsidRPr="00991D81" w:rsidRDefault="0007147E" w:rsidP="00432E9A">
            <w:pPr>
              <w:pStyle w:val="TableContents"/>
              <w:numPr>
                <w:ilvl w:val="0"/>
                <w:numId w:val="2"/>
              </w:numPr>
              <w:snapToGrid w:val="0"/>
              <w:ind w:left="0"/>
              <w:jc w:val="both"/>
              <w:rPr>
                <w:rFonts w:ascii="Georgia" w:hAnsi="Georgia" w:cs="Times New Roman"/>
                <w:sz w:val="20"/>
                <w:szCs w:val="20"/>
              </w:rPr>
            </w:pPr>
            <w:r w:rsidRPr="00991D81">
              <w:rPr>
                <w:rFonts w:ascii="Georgia" w:hAnsi="Georgia" w:cs="Times New Roman"/>
                <w:sz w:val="20"/>
                <w:szCs w:val="20"/>
              </w:rPr>
              <w:t>For additional cheque book =Rs 2.00 + GST per leaf</w:t>
            </w:r>
          </w:p>
        </w:tc>
      </w:tr>
      <w:tr w:rsidR="0007147E" w:rsidRPr="00991D81" w:rsidTr="005449A4">
        <w:trPr>
          <w:trHeight w:val="54"/>
        </w:trPr>
        <w:tc>
          <w:tcPr>
            <w:tcW w:w="556"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c</w:t>
            </w:r>
          </w:p>
        </w:tc>
        <w:tc>
          <w:tcPr>
            <w:tcW w:w="3045"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Issuance of KCC cheque book</w:t>
            </w:r>
          </w:p>
        </w:tc>
        <w:tc>
          <w:tcPr>
            <w:tcW w:w="5755" w:type="dxa"/>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Nil</w:t>
            </w:r>
          </w:p>
        </w:tc>
      </w:tr>
      <w:tr w:rsidR="0007147E" w:rsidRPr="00991D81" w:rsidTr="005449A4">
        <w:trPr>
          <w:trHeight w:val="54"/>
        </w:trPr>
        <w:tc>
          <w:tcPr>
            <w:tcW w:w="9356" w:type="dxa"/>
            <w:gridSpan w:val="3"/>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There Shall be no charges for issuing cheque books against Government accounts , accounts of Boards &amp; corporation/Federations/ societies and staff members accounts</w:t>
            </w:r>
          </w:p>
        </w:tc>
      </w:tr>
      <w:tr w:rsidR="0007147E" w:rsidRPr="00991D81" w:rsidTr="005449A4">
        <w:trPr>
          <w:trHeight w:val="54"/>
        </w:trPr>
        <w:tc>
          <w:tcPr>
            <w:tcW w:w="556" w:type="dxa"/>
            <w:shd w:val="clear" w:color="auto" w:fill="auto"/>
          </w:tcPr>
          <w:p w:rsidR="0007147E" w:rsidRPr="00991D81" w:rsidRDefault="0007147E" w:rsidP="00432E9A">
            <w:pPr>
              <w:pStyle w:val="TableContents"/>
              <w:snapToGrid w:val="0"/>
              <w:jc w:val="both"/>
              <w:rPr>
                <w:rFonts w:ascii="Georgia" w:hAnsi="Georgia" w:cs="Times New Roman"/>
                <w:b/>
                <w:bCs/>
                <w:sz w:val="20"/>
                <w:szCs w:val="20"/>
              </w:rPr>
            </w:pPr>
            <w:r w:rsidRPr="00991D81">
              <w:rPr>
                <w:rFonts w:ascii="Georgia" w:hAnsi="Georgia" w:cs="Times New Roman"/>
                <w:b/>
                <w:bCs/>
                <w:sz w:val="20"/>
                <w:szCs w:val="20"/>
              </w:rPr>
              <w:t>7B</w:t>
            </w:r>
          </w:p>
        </w:tc>
        <w:tc>
          <w:tcPr>
            <w:tcW w:w="8800" w:type="dxa"/>
            <w:gridSpan w:val="2"/>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b/>
                <w:bCs/>
                <w:sz w:val="20"/>
                <w:szCs w:val="20"/>
              </w:rPr>
              <w:t>Issuance of duplicate Statement/ Pass Book</w:t>
            </w:r>
          </w:p>
        </w:tc>
      </w:tr>
      <w:tr w:rsidR="0007147E" w:rsidRPr="00991D81" w:rsidTr="005449A4">
        <w:trPr>
          <w:trHeight w:val="54"/>
        </w:trPr>
        <w:tc>
          <w:tcPr>
            <w:tcW w:w="556"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a</w:t>
            </w:r>
          </w:p>
        </w:tc>
        <w:tc>
          <w:tcPr>
            <w:tcW w:w="3045"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Only with latest balance</w:t>
            </w:r>
          </w:p>
        </w:tc>
        <w:tc>
          <w:tcPr>
            <w:tcW w:w="5755" w:type="dxa"/>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Rs 50 + GST</w:t>
            </w:r>
          </w:p>
        </w:tc>
      </w:tr>
      <w:tr w:rsidR="0007147E" w:rsidRPr="00991D81" w:rsidTr="005449A4">
        <w:trPr>
          <w:trHeight w:val="54"/>
        </w:trPr>
        <w:tc>
          <w:tcPr>
            <w:tcW w:w="556"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b</w:t>
            </w:r>
          </w:p>
        </w:tc>
        <w:tc>
          <w:tcPr>
            <w:tcW w:w="3045"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For Previous entries / Record</w:t>
            </w:r>
          </w:p>
        </w:tc>
        <w:tc>
          <w:tcPr>
            <w:tcW w:w="5755" w:type="dxa"/>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Rs 25 + GST per page</w:t>
            </w:r>
          </w:p>
        </w:tc>
      </w:tr>
      <w:tr w:rsidR="0007147E" w:rsidRPr="00991D81" w:rsidTr="005449A4">
        <w:trPr>
          <w:trHeight w:val="54"/>
        </w:trPr>
        <w:tc>
          <w:tcPr>
            <w:tcW w:w="556" w:type="dxa"/>
            <w:shd w:val="clear" w:color="auto" w:fill="auto"/>
          </w:tcPr>
          <w:p w:rsidR="0007147E" w:rsidRPr="00991D81" w:rsidRDefault="0007147E" w:rsidP="00432E9A">
            <w:pPr>
              <w:pStyle w:val="TableContents"/>
              <w:snapToGrid w:val="0"/>
              <w:jc w:val="both"/>
              <w:rPr>
                <w:rFonts w:ascii="Georgia" w:hAnsi="Georgia" w:cs="Times New Roman"/>
                <w:b/>
                <w:bCs/>
                <w:sz w:val="20"/>
                <w:szCs w:val="20"/>
              </w:rPr>
            </w:pPr>
            <w:r w:rsidRPr="00991D81">
              <w:rPr>
                <w:rFonts w:ascii="Georgia" w:hAnsi="Georgia" w:cs="Times New Roman"/>
                <w:b/>
                <w:bCs/>
                <w:sz w:val="20"/>
                <w:szCs w:val="20"/>
              </w:rPr>
              <w:t>8</w:t>
            </w:r>
          </w:p>
        </w:tc>
        <w:tc>
          <w:tcPr>
            <w:tcW w:w="8800" w:type="dxa"/>
            <w:gridSpan w:val="2"/>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b/>
                <w:bCs/>
                <w:sz w:val="20"/>
                <w:szCs w:val="20"/>
              </w:rPr>
              <w:t>Service Charges On Deposit</w:t>
            </w:r>
          </w:p>
        </w:tc>
      </w:tr>
      <w:tr w:rsidR="0007147E" w:rsidRPr="00991D81" w:rsidTr="005449A4">
        <w:trPr>
          <w:trHeight w:val="54"/>
        </w:trPr>
        <w:tc>
          <w:tcPr>
            <w:tcW w:w="556"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a</w:t>
            </w:r>
          </w:p>
        </w:tc>
        <w:tc>
          <w:tcPr>
            <w:tcW w:w="8800" w:type="dxa"/>
            <w:gridSpan w:val="2"/>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Ledger Folio Charges</w:t>
            </w:r>
          </w:p>
        </w:tc>
      </w:tr>
      <w:tr w:rsidR="0007147E" w:rsidRPr="00991D81" w:rsidTr="005449A4">
        <w:trPr>
          <w:trHeight w:val="54"/>
        </w:trPr>
        <w:tc>
          <w:tcPr>
            <w:tcW w:w="556"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i</w:t>
            </w:r>
          </w:p>
        </w:tc>
        <w:tc>
          <w:tcPr>
            <w:tcW w:w="3045"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Current account</w:t>
            </w:r>
          </w:p>
        </w:tc>
        <w:tc>
          <w:tcPr>
            <w:tcW w:w="5755" w:type="dxa"/>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 xml:space="preserve">Rs 50 + GST per folio of 40 entries. </w:t>
            </w:r>
          </w:p>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Minimum Rs 100 + GST max Rs 1000 + GST</w:t>
            </w:r>
          </w:p>
        </w:tc>
      </w:tr>
      <w:tr w:rsidR="0007147E" w:rsidRPr="00991D81" w:rsidTr="005449A4">
        <w:trPr>
          <w:trHeight w:val="54"/>
        </w:trPr>
        <w:tc>
          <w:tcPr>
            <w:tcW w:w="556"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ii</w:t>
            </w:r>
          </w:p>
        </w:tc>
        <w:tc>
          <w:tcPr>
            <w:tcW w:w="3045"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Savings Account</w:t>
            </w:r>
          </w:p>
        </w:tc>
        <w:tc>
          <w:tcPr>
            <w:tcW w:w="5755" w:type="dxa"/>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Nil</w:t>
            </w:r>
          </w:p>
        </w:tc>
      </w:tr>
      <w:tr w:rsidR="0007147E" w:rsidRPr="00991D81" w:rsidTr="005449A4">
        <w:trPr>
          <w:trHeight w:val="54"/>
        </w:trPr>
        <w:tc>
          <w:tcPr>
            <w:tcW w:w="556"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iii</w:t>
            </w:r>
          </w:p>
        </w:tc>
        <w:tc>
          <w:tcPr>
            <w:tcW w:w="3045"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Interest Certificate in Deposit Accounts</w:t>
            </w:r>
          </w:p>
        </w:tc>
        <w:tc>
          <w:tcPr>
            <w:tcW w:w="5755" w:type="dxa"/>
          </w:tcPr>
          <w:p w:rsidR="0007147E" w:rsidRPr="00991D81" w:rsidRDefault="0007147E" w:rsidP="00432E9A">
            <w:pPr>
              <w:pStyle w:val="TableContents"/>
              <w:numPr>
                <w:ilvl w:val="0"/>
                <w:numId w:val="3"/>
              </w:numPr>
              <w:snapToGrid w:val="0"/>
              <w:ind w:left="0"/>
              <w:jc w:val="both"/>
              <w:rPr>
                <w:rFonts w:ascii="Georgia" w:hAnsi="Georgia" w:cs="Times New Roman"/>
                <w:sz w:val="20"/>
                <w:szCs w:val="20"/>
              </w:rPr>
            </w:pPr>
            <w:r w:rsidRPr="00991D81">
              <w:rPr>
                <w:rFonts w:ascii="Georgia" w:hAnsi="Georgia" w:cs="Times New Roman"/>
                <w:sz w:val="20"/>
                <w:szCs w:val="20"/>
              </w:rPr>
              <w:t>One certificate to be issued per quarter =  No charges</w:t>
            </w:r>
          </w:p>
          <w:p w:rsidR="0007147E" w:rsidRPr="00991D81" w:rsidRDefault="0007147E" w:rsidP="00432E9A">
            <w:pPr>
              <w:pStyle w:val="TableContents"/>
              <w:numPr>
                <w:ilvl w:val="0"/>
                <w:numId w:val="3"/>
              </w:numPr>
              <w:snapToGrid w:val="0"/>
              <w:ind w:left="0"/>
              <w:jc w:val="both"/>
              <w:rPr>
                <w:rFonts w:ascii="Georgia" w:hAnsi="Georgia" w:cs="Times New Roman"/>
                <w:sz w:val="20"/>
                <w:szCs w:val="20"/>
              </w:rPr>
            </w:pPr>
            <w:r w:rsidRPr="00991D81">
              <w:rPr>
                <w:rFonts w:ascii="Georgia" w:hAnsi="Georgia" w:cs="Times New Roman"/>
                <w:sz w:val="20"/>
                <w:szCs w:val="20"/>
              </w:rPr>
              <w:t>For Additional Request = Rs 100/- + GST</w:t>
            </w:r>
          </w:p>
        </w:tc>
      </w:tr>
      <w:tr w:rsidR="0007147E" w:rsidRPr="00991D81" w:rsidTr="005449A4">
        <w:trPr>
          <w:trHeight w:val="54"/>
        </w:trPr>
        <w:tc>
          <w:tcPr>
            <w:tcW w:w="556"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iv</w:t>
            </w:r>
          </w:p>
        </w:tc>
        <w:tc>
          <w:tcPr>
            <w:tcW w:w="3045"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Balance Certificate/ Other Certificate/ other certificate in deposit accounts</w:t>
            </w:r>
          </w:p>
        </w:tc>
        <w:tc>
          <w:tcPr>
            <w:tcW w:w="5755" w:type="dxa"/>
          </w:tcPr>
          <w:p w:rsidR="0007147E" w:rsidRPr="00991D81" w:rsidRDefault="0007147E" w:rsidP="00432E9A">
            <w:pPr>
              <w:pStyle w:val="TableContents"/>
              <w:numPr>
                <w:ilvl w:val="0"/>
                <w:numId w:val="4"/>
              </w:numPr>
              <w:snapToGrid w:val="0"/>
              <w:ind w:left="0"/>
              <w:jc w:val="both"/>
              <w:rPr>
                <w:rFonts w:ascii="Georgia" w:hAnsi="Georgia" w:cs="Times New Roman"/>
                <w:sz w:val="20"/>
                <w:szCs w:val="20"/>
              </w:rPr>
            </w:pPr>
            <w:r w:rsidRPr="00991D81">
              <w:rPr>
                <w:rFonts w:ascii="Georgia" w:hAnsi="Georgia" w:cs="Times New Roman"/>
                <w:sz w:val="20"/>
                <w:szCs w:val="20"/>
              </w:rPr>
              <w:t>One certificate per quarter = No Charges</w:t>
            </w:r>
          </w:p>
          <w:p w:rsidR="0007147E" w:rsidRPr="00991D81" w:rsidRDefault="0007147E" w:rsidP="00432E9A">
            <w:pPr>
              <w:pStyle w:val="TableContents"/>
              <w:snapToGrid w:val="0"/>
              <w:jc w:val="both"/>
              <w:rPr>
                <w:rFonts w:ascii="Georgia" w:hAnsi="Georgia" w:cs="Times New Roman"/>
                <w:sz w:val="20"/>
                <w:szCs w:val="20"/>
              </w:rPr>
            </w:pPr>
          </w:p>
          <w:p w:rsidR="0007147E" w:rsidRPr="00991D81" w:rsidRDefault="0007147E" w:rsidP="00432E9A">
            <w:pPr>
              <w:pStyle w:val="TableContents"/>
              <w:numPr>
                <w:ilvl w:val="0"/>
                <w:numId w:val="4"/>
              </w:numPr>
              <w:snapToGrid w:val="0"/>
              <w:ind w:left="0"/>
              <w:jc w:val="both"/>
              <w:rPr>
                <w:rFonts w:ascii="Georgia" w:hAnsi="Georgia" w:cs="Times New Roman"/>
                <w:sz w:val="20"/>
                <w:szCs w:val="20"/>
              </w:rPr>
            </w:pPr>
            <w:r w:rsidRPr="00991D81">
              <w:rPr>
                <w:rFonts w:ascii="Georgia" w:hAnsi="Georgia" w:cs="Times New Roman"/>
                <w:sz w:val="20"/>
                <w:szCs w:val="20"/>
              </w:rPr>
              <w:t xml:space="preserve"> For additional Request = Rs 100/- + GST</w:t>
            </w:r>
          </w:p>
        </w:tc>
      </w:tr>
      <w:tr w:rsidR="0007147E" w:rsidRPr="00991D81" w:rsidTr="005449A4">
        <w:trPr>
          <w:trHeight w:val="54"/>
        </w:trPr>
        <w:tc>
          <w:tcPr>
            <w:tcW w:w="556" w:type="dxa"/>
            <w:shd w:val="clear" w:color="auto" w:fill="auto"/>
          </w:tcPr>
          <w:p w:rsidR="0007147E" w:rsidRPr="00991D81" w:rsidRDefault="0007147E" w:rsidP="00432E9A">
            <w:pPr>
              <w:pStyle w:val="TableContents"/>
              <w:snapToGrid w:val="0"/>
              <w:jc w:val="both"/>
              <w:rPr>
                <w:rFonts w:ascii="Georgia" w:hAnsi="Georgia" w:cs="Times New Roman"/>
                <w:b/>
                <w:bCs/>
                <w:sz w:val="20"/>
                <w:szCs w:val="20"/>
              </w:rPr>
            </w:pPr>
            <w:r w:rsidRPr="00991D81">
              <w:rPr>
                <w:rFonts w:ascii="Georgia" w:hAnsi="Georgia" w:cs="Times New Roman"/>
                <w:b/>
                <w:bCs/>
                <w:sz w:val="20"/>
                <w:szCs w:val="20"/>
              </w:rPr>
              <w:t>8</w:t>
            </w:r>
            <w:r w:rsidR="003D6BCB">
              <w:rPr>
                <w:rFonts w:ascii="Georgia" w:hAnsi="Georgia" w:cs="Times New Roman"/>
                <w:b/>
                <w:bCs/>
                <w:sz w:val="20"/>
                <w:szCs w:val="20"/>
              </w:rPr>
              <w:t>A</w:t>
            </w:r>
          </w:p>
        </w:tc>
        <w:tc>
          <w:tcPr>
            <w:tcW w:w="8800" w:type="dxa"/>
            <w:gridSpan w:val="2"/>
          </w:tcPr>
          <w:p w:rsidR="0007147E" w:rsidRPr="00991D81" w:rsidRDefault="00B76C38" w:rsidP="00432E9A">
            <w:pPr>
              <w:pStyle w:val="TableContents"/>
              <w:snapToGrid w:val="0"/>
              <w:jc w:val="both"/>
              <w:rPr>
                <w:rFonts w:ascii="Georgia" w:hAnsi="Georgia" w:cs="Times New Roman"/>
                <w:sz w:val="20"/>
                <w:szCs w:val="20"/>
              </w:rPr>
            </w:pPr>
            <w:r w:rsidRPr="00991D81">
              <w:rPr>
                <w:rFonts w:ascii="Georgia" w:hAnsi="Georgia" w:cs="Times New Roman"/>
                <w:b/>
                <w:bCs/>
                <w:sz w:val="20"/>
                <w:szCs w:val="20"/>
              </w:rPr>
              <w:t>Statement of Accounts Charges</w:t>
            </w:r>
          </w:p>
        </w:tc>
      </w:tr>
      <w:tr w:rsidR="0007147E" w:rsidRPr="00991D81" w:rsidTr="005449A4">
        <w:trPr>
          <w:trHeight w:val="54"/>
        </w:trPr>
        <w:tc>
          <w:tcPr>
            <w:tcW w:w="556"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a</w:t>
            </w:r>
          </w:p>
        </w:tc>
        <w:tc>
          <w:tcPr>
            <w:tcW w:w="3045"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For Current Accounts</w:t>
            </w:r>
          </w:p>
        </w:tc>
        <w:tc>
          <w:tcPr>
            <w:tcW w:w="5755" w:type="dxa"/>
          </w:tcPr>
          <w:p w:rsidR="0007147E" w:rsidRPr="00991D81" w:rsidRDefault="0007147E" w:rsidP="00432E9A">
            <w:pPr>
              <w:pStyle w:val="TableContents"/>
              <w:numPr>
                <w:ilvl w:val="0"/>
                <w:numId w:val="5"/>
              </w:numPr>
              <w:snapToGrid w:val="0"/>
              <w:ind w:left="0"/>
              <w:jc w:val="both"/>
              <w:rPr>
                <w:rFonts w:ascii="Georgia" w:hAnsi="Georgia" w:cs="Times New Roman"/>
                <w:sz w:val="20"/>
                <w:szCs w:val="20"/>
              </w:rPr>
            </w:pPr>
            <w:r w:rsidRPr="00991D81">
              <w:rPr>
                <w:rFonts w:ascii="Georgia" w:hAnsi="Georgia" w:cs="Times New Roman"/>
                <w:sz w:val="20"/>
                <w:szCs w:val="20"/>
              </w:rPr>
              <w:t xml:space="preserve">One Statement per month = free </w:t>
            </w:r>
          </w:p>
          <w:p w:rsidR="0007147E" w:rsidRPr="00991D81" w:rsidRDefault="0007147E" w:rsidP="00432E9A">
            <w:pPr>
              <w:pStyle w:val="TableContents"/>
              <w:numPr>
                <w:ilvl w:val="0"/>
                <w:numId w:val="5"/>
              </w:numPr>
              <w:snapToGrid w:val="0"/>
              <w:ind w:left="0"/>
              <w:jc w:val="both"/>
              <w:rPr>
                <w:rFonts w:ascii="Georgia" w:hAnsi="Georgia" w:cs="Times New Roman"/>
                <w:sz w:val="20"/>
                <w:szCs w:val="20"/>
              </w:rPr>
            </w:pPr>
            <w:r w:rsidRPr="00991D81">
              <w:rPr>
                <w:rFonts w:ascii="Georgia" w:hAnsi="Georgia" w:cs="Times New Roman"/>
                <w:sz w:val="20"/>
                <w:szCs w:val="20"/>
              </w:rPr>
              <w:t xml:space="preserve">Additional statement = Rs 25/- per page + GST </w:t>
            </w:r>
          </w:p>
        </w:tc>
      </w:tr>
      <w:tr w:rsidR="0007147E" w:rsidRPr="00991D81" w:rsidTr="005449A4">
        <w:trPr>
          <w:trHeight w:val="54"/>
        </w:trPr>
        <w:tc>
          <w:tcPr>
            <w:tcW w:w="556"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b</w:t>
            </w:r>
          </w:p>
        </w:tc>
        <w:tc>
          <w:tcPr>
            <w:tcW w:w="3045"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For Savings accounts/ CC Limit/ Loan Accounts</w:t>
            </w:r>
          </w:p>
        </w:tc>
        <w:tc>
          <w:tcPr>
            <w:tcW w:w="5755" w:type="dxa"/>
          </w:tcPr>
          <w:p w:rsidR="0007147E" w:rsidRPr="00991D81" w:rsidRDefault="0007147E" w:rsidP="00432E9A">
            <w:pPr>
              <w:pStyle w:val="TableContents"/>
              <w:numPr>
                <w:ilvl w:val="0"/>
                <w:numId w:val="6"/>
              </w:numPr>
              <w:snapToGrid w:val="0"/>
              <w:ind w:left="0"/>
              <w:jc w:val="both"/>
              <w:rPr>
                <w:rFonts w:ascii="Georgia" w:hAnsi="Georgia" w:cs="Times New Roman"/>
                <w:sz w:val="20"/>
                <w:szCs w:val="20"/>
              </w:rPr>
            </w:pPr>
            <w:r w:rsidRPr="00991D81">
              <w:rPr>
                <w:rFonts w:ascii="Georgia" w:hAnsi="Georgia" w:cs="Times New Roman"/>
                <w:sz w:val="20"/>
                <w:szCs w:val="20"/>
              </w:rPr>
              <w:t>Passbook shall be updated free of cost</w:t>
            </w:r>
          </w:p>
          <w:p w:rsidR="0007147E" w:rsidRPr="00991D81" w:rsidRDefault="0007147E" w:rsidP="00432E9A">
            <w:pPr>
              <w:pStyle w:val="TableContents"/>
              <w:numPr>
                <w:ilvl w:val="0"/>
                <w:numId w:val="6"/>
              </w:numPr>
              <w:snapToGrid w:val="0"/>
              <w:ind w:left="0"/>
              <w:jc w:val="both"/>
              <w:rPr>
                <w:rFonts w:ascii="Georgia" w:hAnsi="Georgia" w:cs="Times New Roman"/>
                <w:sz w:val="20"/>
                <w:szCs w:val="20"/>
              </w:rPr>
            </w:pPr>
            <w:r w:rsidRPr="00991D81">
              <w:rPr>
                <w:rFonts w:ascii="Georgia" w:hAnsi="Georgia" w:cs="Times New Roman"/>
                <w:sz w:val="20"/>
                <w:szCs w:val="20"/>
              </w:rPr>
              <w:t>For additional statement = Rs 20+ GST</w:t>
            </w:r>
          </w:p>
        </w:tc>
      </w:tr>
      <w:tr w:rsidR="0007147E" w:rsidRPr="00991D81" w:rsidTr="005449A4">
        <w:trPr>
          <w:trHeight w:val="54"/>
        </w:trPr>
        <w:tc>
          <w:tcPr>
            <w:tcW w:w="556"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c</w:t>
            </w:r>
          </w:p>
        </w:tc>
        <w:tc>
          <w:tcPr>
            <w:tcW w:w="3045"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For CC limit/ Loan Accounts</w:t>
            </w:r>
          </w:p>
        </w:tc>
        <w:tc>
          <w:tcPr>
            <w:tcW w:w="5755" w:type="dxa"/>
          </w:tcPr>
          <w:p w:rsidR="0007147E" w:rsidRPr="00991D81" w:rsidRDefault="0007147E" w:rsidP="00432E9A">
            <w:pPr>
              <w:pStyle w:val="TableContents"/>
              <w:numPr>
                <w:ilvl w:val="0"/>
                <w:numId w:val="7"/>
              </w:numPr>
              <w:snapToGrid w:val="0"/>
              <w:ind w:left="0"/>
              <w:jc w:val="both"/>
              <w:rPr>
                <w:rFonts w:ascii="Georgia" w:hAnsi="Georgia" w:cs="Times New Roman"/>
                <w:sz w:val="20"/>
                <w:szCs w:val="20"/>
              </w:rPr>
            </w:pPr>
            <w:r w:rsidRPr="00991D81">
              <w:rPr>
                <w:rFonts w:ascii="Georgia" w:hAnsi="Georgia" w:cs="Times New Roman"/>
                <w:sz w:val="20"/>
                <w:szCs w:val="20"/>
              </w:rPr>
              <w:t>One statement to be provided free in a month</w:t>
            </w:r>
          </w:p>
          <w:p w:rsidR="0007147E" w:rsidRPr="00991D81" w:rsidRDefault="0007147E" w:rsidP="00432E9A">
            <w:pPr>
              <w:pStyle w:val="TableContents"/>
              <w:numPr>
                <w:ilvl w:val="0"/>
                <w:numId w:val="7"/>
              </w:numPr>
              <w:snapToGrid w:val="0"/>
              <w:ind w:left="0"/>
              <w:jc w:val="both"/>
              <w:rPr>
                <w:rFonts w:ascii="Georgia" w:hAnsi="Georgia" w:cs="Times New Roman"/>
                <w:sz w:val="20"/>
                <w:szCs w:val="20"/>
              </w:rPr>
            </w:pPr>
            <w:r w:rsidRPr="00991D81">
              <w:rPr>
                <w:rFonts w:ascii="Georgia" w:hAnsi="Georgia" w:cs="Times New Roman"/>
                <w:sz w:val="20"/>
                <w:szCs w:val="20"/>
              </w:rPr>
              <w:t>Additional statement= Rs 25/- + GST</w:t>
            </w:r>
          </w:p>
        </w:tc>
      </w:tr>
      <w:tr w:rsidR="0007147E" w:rsidRPr="00991D81" w:rsidTr="005449A4">
        <w:trPr>
          <w:trHeight w:val="54"/>
        </w:trPr>
        <w:tc>
          <w:tcPr>
            <w:tcW w:w="556"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d</w:t>
            </w:r>
          </w:p>
        </w:tc>
        <w:tc>
          <w:tcPr>
            <w:tcW w:w="3045"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Daily or weekly account statement</w:t>
            </w:r>
          </w:p>
        </w:tc>
        <w:tc>
          <w:tcPr>
            <w:tcW w:w="5755" w:type="dxa"/>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 xml:space="preserve">       Rs 25+ GST</w:t>
            </w:r>
          </w:p>
        </w:tc>
      </w:tr>
      <w:tr w:rsidR="0007147E" w:rsidRPr="00991D81" w:rsidTr="005449A4">
        <w:trPr>
          <w:trHeight w:val="54"/>
        </w:trPr>
        <w:tc>
          <w:tcPr>
            <w:tcW w:w="556" w:type="dxa"/>
            <w:shd w:val="clear" w:color="auto" w:fill="auto"/>
          </w:tcPr>
          <w:p w:rsidR="0007147E" w:rsidRPr="00991D81" w:rsidRDefault="0007147E" w:rsidP="00432E9A">
            <w:pPr>
              <w:pStyle w:val="TableContents"/>
              <w:snapToGrid w:val="0"/>
              <w:jc w:val="both"/>
              <w:rPr>
                <w:rFonts w:ascii="Georgia" w:hAnsi="Georgia" w:cs="Times New Roman"/>
                <w:b/>
                <w:bCs/>
                <w:sz w:val="20"/>
                <w:szCs w:val="20"/>
              </w:rPr>
            </w:pPr>
            <w:r w:rsidRPr="00991D81">
              <w:rPr>
                <w:rFonts w:ascii="Georgia" w:hAnsi="Georgia" w:cs="Times New Roman"/>
                <w:b/>
                <w:bCs/>
                <w:sz w:val="20"/>
                <w:szCs w:val="20"/>
              </w:rPr>
              <w:t>9</w:t>
            </w:r>
          </w:p>
        </w:tc>
        <w:tc>
          <w:tcPr>
            <w:tcW w:w="8800" w:type="dxa"/>
            <w:gridSpan w:val="2"/>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b/>
                <w:bCs/>
                <w:sz w:val="20"/>
                <w:szCs w:val="20"/>
              </w:rPr>
              <w:t>Locker Rent</w:t>
            </w:r>
          </w:p>
        </w:tc>
      </w:tr>
      <w:tr w:rsidR="0007147E" w:rsidRPr="00991D81" w:rsidTr="005449A4">
        <w:trPr>
          <w:trHeight w:val="54"/>
        </w:trPr>
        <w:tc>
          <w:tcPr>
            <w:tcW w:w="556"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a</w:t>
            </w:r>
          </w:p>
        </w:tc>
        <w:tc>
          <w:tcPr>
            <w:tcW w:w="3045"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 xml:space="preserve">Small </w:t>
            </w:r>
          </w:p>
        </w:tc>
        <w:tc>
          <w:tcPr>
            <w:tcW w:w="5755" w:type="dxa"/>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 xml:space="preserve"> Rs 900 + GST </w:t>
            </w:r>
          </w:p>
        </w:tc>
      </w:tr>
      <w:tr w:rsidR="0007147E" w:rsidRPr="00991D81" w:rsidTr="005449A4">
        <w:trPr>
          <w:trHeight w:val="54"/>
        </w:trPr>
        <w:tc>
          <w:tcPr>
            <w:tcW w:w="556"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b</w:t>
            </w:r>
          </w:p>
        </w:tc>
        <w:tc>
          <w:tcPr>
            <w:tcW w:w="3045"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Medium</w:t>
            </w:r>
          </w:p>
        </w:tc>
        <w:tc>
          <w:tcPr>
            <w:tcW w:w="5755" w:type="dxa"/>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 xml:space="preserve"> Rs 1300 + GST </w:t>
            </w:r>
          </w:p>
        </w:tc>
      </w:tr>
      <w:tr w:rsidR="0007147E" w:rsidRPr="00991D81" w:rsidTr="005449A4">
        <w:trPr>
          <w:trHeight w:val="54"/>
        </w:trPr>
        <w:tc>
          <w:tcPr>
            <w:tcW w:w="556"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c</w:t>
            </w:r>
          </w:p>
        </w:tc>
        <w:tc>
          <w:tcPr>
            <w:tcW w:w="3045"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 xml:space="preserve">Large </w:t>
            </w:r>
          </w:p>
        </w:tc>
        <w:tc>
          <w:tcPr>
            <w:tcW w:w="5755" w:type="dxa"/>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 xml:space="preserve">Rs 2200 + GST </w:t>
            </w:r>
          </w:p>
        </w:tc>
      </w:tr>
      <w:tr w:rsidR="0007147E" w:rsidRPr="00991D81" w:rsidTr="005449A4">
        <w:trPr>
          <w:trHeight w:val="341"/>
        </w:trPr>
        <w:tc>
          <w:tcPr>
            <w:tcW w:w="556"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d</w:t>
            </w:r>
          </w:p>
        </w:tc>
        <w:tc>
          <w:tcPr>
            <w:tcW w:w="3045" w:type="dxa"/>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Extra Large</w:t>
            </w:r>
          </w:p>
        </w:tc>
        <w:tc>
          <w:tcPr>
            <w:tcW w:w="5755" w:type="dxa"/>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 xml:space="preserve">3200 + GST </w:t>
            </w:r>
          </w:p>
        </w:tc>
      </w:tr>
    </w:tbl>
    <w:p w:rsidR="00432E9A" w:rsidRDefault="00432E9A" w:rsidP="00432E9A">
      <w:pPr>
        <w:suppressAutoHyphens/>
        <w:spacing w:after="0" w:line="240" w:lineRule="auto"/>
        <w:ind w:left="360"/>
        <w:jc w:val="both"/>
        <w:rPr>
          <w:rFonts w:ascii="Georgia" w:hAnsi="Georgia" w:cs="Times New Roman"/>
          <w:szCs w:val="22"/>
        </w:rPr>
      </w:pPr>
    </w:p>
    <w:p w:rsidR="0007147E" w:rsidRPr="00991D81" w:rsidRDefault="0007147E" w:rsidP="00432E9A">
      <w:pPr>
        <w:numPr>
          <w:ilvl w:val="0"/>
          <w:numId w:val="8"/>
        </w:numPr>
        <w:suppressAutoHyphens/>
        <w:spacing w:after="0" w:line="240" w:lineRule="auto"/>
        <w:jc w:val="both"/>
        <w:rPr>
          <w:rFonts w:ascii="Georgia" w:hAnsi="Georgia" w:cs="Times New Roman"/>
          <w:szCs w:val="22"/>
        </w:rPr>
      </w:pPr>
      <w:r w:rsidRPr="00991D81">
        <w:rPr>
          <w:rFonts w:ascii="Georgia" w:hAnsi="Georgia" w:cs="Times New Roman"/>
          <w:szCs w:val="22"/>
        </w:rPr>
        <w:t>For Existing employees/ retired members of the Bank, 50% of general charges + GST are applicable.</w:t>
      </w:r>
    </w:p>
    <w:p w:rsidR="0007147E" w:rsidRPr="00991D81" w:rsidRDefault="0007147E" w:rsidP="00432E9A">
      <w:pPr>
        <w:numPr>
          <w:ilvl w:val="0"/>
          <w:numId w:val="8"/>
        </w:numPr>
        <w:suppressAutoHyphens/>
        <w:spacing w:after="0" w:line="240" w:lineRule="auto"/>
        <w:jc w:val="both"/>
        <w:rPr>
          <w:rFonts w:ascii="Georgia" w:hAnsi="Georgia" w:cs="Times New Roman"/>
          <w:szCs w:val="22"/>
        </w:rPr>
      </w:pPr>
      <w:r w:rsidRPr="00991D81">
        <w:rPr>
          <w:rFonts w:ascii="Georgia" w:hAnsi="Georgia" w:cs="Times New Roman"/>
          <w:szCs w:val="22"/>
        </w:rPr>
        <w:t xml:space="preserve">The branches should ensure that rent is recovered in advance of each financial year i.e. in the month of April every Year. If the locker is hired in the middle of the year, the locker cargoes shall be obtained in advance proportionately for remaining months (including </w:t>
      </w:r>
      <w:r w:rsidRPr="00991D81">
        <w:rPr>
          <w:rFonts w:ascii="Georgia" w:hAnsi="Georgia" w:cs="Times New Roman"/>
          <w:szCs w:val="22"/>
        </w:rPr>
        <w:lastRenderedPageBreak/>
        <w:t>charges for the full month in which the locker is hired) till the end of current financial year.</w:t>
      </w:r>
    </w:p>
    <w:p w:rsidR="0007147E" w:rsidRPr="00991D81" w:rsidRDefault="0007147E" w:rsidP="00432E9A">
      <w:pPr>
        <w:numPr>
          <w:ilvl w:val="0"/>
          <w:numId w:val="8"/>
        </w:numPr>
        <w:suppressAutoHyphens/>
        <w:spacing w:after="0" w:line="240" w:lineRule="auto"/>
        <w:jc w:val="both"/>
        <w:rPr>
          <w:rFonts w:ascii="Georgia" w:hAnsi="Georgia" w:cs="Times New Roman"/>
          <w:b/>
          <w:bCs/>
          <w:szCs w:val="22"/>
        </w:rPr>
      </w:pPr>
      <w:r w:rsidRPr="00991D81">
        <w:rPr>
          <w:rFonts w:ascii="Georgia" w:hAnsi="Georgia" w:cs="Times New Roman"/>
          <w:szCs w:val="22"/>
        </w:rPr>
        <w:t>All the locker holders shall maintain a savings bank account in addition to security deposit with a minimum balance Rs 2000/- at occasions.</w:t>
      </w:r>
    </w:p>
    <w:tbl>
      <w:tblPr>
        <w:tblW w:w="9356" w:type="dxa"/>
        <w:tblInd w:w="55" w:type="dxa"/>
        <w:tblLayout w:type="fixed"/>
        <w:tblCellMar>
          <w:top w:w="55" w:type="dxa"/>
          <w:left w:w="55" w:type="dxa"/>
          <w:bottom w:w="55" w:type="dxa"/>
          <w:right w:w="55" w:type="dxa"/>
        </w:tblCellMar>
        <w:tblLook w:val="0000"/>
      </w:tblPr>
      <w:tblGrid>
        <w:gridCol w:w="585"/>
        <w:gridCol w:w="15"/>
        <w:gridCol w:w="2648"/>
        <w:gridCol w:w="1192"/>
        <w:gridCol w:w="4916"/>
      </w:tblGrid>
      <w:tr w:rsidR="00A13EEC" w:rsidRPr="00991D81" w:rsidTr="00A13EEC">
        <w:tc>
          <w:tcPr>
            <w:tcW w:w="600" w:type="dxa"/>
            <w:gridSpan w:val="2"/>
            <w:tcBorders>
              <w:top w:val="single" w:sz="4" w:space="0" w:color="auto"/>
              <w:left w:val="single" w:sz="1" w:space="0" w:color="000000"/>
              <w:bottom w:val="single" w:sz="1" w:space="0" w:color="000000"/>
              <w:right w:val="single" w:sz="4" w:space="0" w:color="auto"/>
            </w:tcBorders>
          </w:tcPr>
          <w:p w:rsidR="00A13EEC" w:rsidRDefault="00A13EEC" w:rsidP="00432E9A">
            <w:pPr>
              <w:pStyle w:val="TableContents"/>
              <w:jc w:val="both"/>
              <w:rPr>
                <w:rFonts w:ascii="Georgia" w:hAnsi="Georgia" w:cs="Times New Roman"/>
                <w:b/>
                <w:sz w:val="20"/>
                <w:szCs w:val="20"/>
              </w:rPr>
            </w:pPr>
            <w:r>
              <w:rPr>
                <w:rFonts w:ascii="Georgia" w:hAnsi="Georgia" w:cs="Times New Roman"/>
                <w:b/>
                <w:sz w:val="20"/>
                <w:szCs w:val="20"/>
              </w:rPr>
              <w:t xml:space="preserve">  </w:t>
            </w:r>
          </w:p>
          <w:p w:rsidR="00A13EEC" w:rsidRPr="00991D81" w:rsidRDefault="003D6BCB" w:rsidP="00432E9A">
            <w:pPr>
              <w:pStyle w:val="TableContents"/>
              <w:jc w:val="both"/>
              <w:rPr>
                <w:rFonts w:ascii="Georgia" w:hAnsi="Georgia" w:cs="Times New Roman"/>
                <w:b/>
                <w:sz w:val="20"/>
                <w:szCs w:val="20"/>
              </w:rPr>
            </w:pPr>
            <w:r>
              <w:rPr>
                <w:rFonts w:ascii="Georgia" w:hAnsi="Georgia" w:cs="Times New Roman"/>
                <w:b/>
                <w:sz w:val="20"/>
                <w:szCs w:val="20"/>
              </w:rPr>
              <w:t>9A</w:t>
            </w:r>
          </w:p>
        </w:tc>
        <w:tc>
          <w:tcPr>
            <w:tcW w:w="8756" w:type="dxa"/>
            <w:gridSpan w:val="3"/>
            <w:tcBorders>
              <w:top w:val="single" w:sz="4" w:space="0" w:color="auto"/>
              <w:left w:val="single" w:sz="1" w:space="0" w:color="000000"/>
              <w:bottom w:val="single" w:sz="1" w:space="0" w:color="000000"/>
              <w:right w:val="single" w:sz="4" w:space="0" w:color="auto"/>
            </w:tcBorders>
          </w:tcPr>
          <w:p w:rsidR="00A13EEC" w:rsidRDefault="00A13EEC">
            <w:pPr>
              <w:rPr>
                <w:rFonts w:ascii="Georgia" w:eastAsia="Times New Roman" w:hAnsi="Georgia" w:cs="Times New Roman"/>
                <w:b/>
                <w:color w:val="000000"/>
                <w:sz w:val="20"/>
                <w:lang w:val="en-GB" w:eastAsia="ar-SA" w:bidi="ar-SA"/>
              </w:rPr>
            </w:pPr>
          </w:p>
          <w:p w:rsidR="00A13EEC" w:rsidRPr="00991D81" w:rsidRDefault="00A13EEC" w:rsidP="00A13EEC">
            <w:pPr>
              <w:pStyle w:val="TableContents"/>
              <w:ind w:left="5"/>
              <w:jc w:val="both"/>
              <w:rPr>
                <w:rFonts w:ascii="Georgia" w:hAnsi="Georgia" w:cs="Times New Roman"/>
                <w:b/>
                <w:sz w:val="20"/>
                <w:szCs w:val="20"/>
              </w:rPr>
            </w:pPr>
            <w:r w:rsidRPr="00991D81">
              <w:rPr>
                <w:rFonts w:ascii="Georgia" w:hAnsi="Georgia" w:cs="Times New Roman"/>
                <w:b/>
                <w:sz w:val="20"/>
                <w:szCs w:val="20"/>
              </w:rPr>
              <w:t>Security Deposit(to be pledged) required for Locker</w:t>
            </w:r>
          </w:p>
        </w:tc>
      </w:tr>
      <w:tr w:rsidR="0007147E" w:rsidRPr="00991D81" w:rsidTr="00A13EEC">
        <w:trPr>
          <w:trHeight w:val="278"/>
        </w:trPr>
        <w:tc>
          <w:tcPr>
            <w:tcW w:w="600" w:type="dxa"/>
            <w:gridSpan w:val="2"/>
            <w:tcBorders>
              <w:left w:val="single" w:sz="1" w:space="0" w:color="000000"/>
              <w:bottom w:val="single" w:sz="1" w:space="0" w:color="000000"/>
              <w:right w:val="single" w:sz="4" w:space="0" w:color="auto"/>
            </w:tcBorders>
            <w:shd w:val="clear" w:color="auto" w:fill="auto"/>
          </w:tcPr>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a</w:t>
            </w:r>
          </w:p>
        </w:tc>
        <w:tc>
          <w:tcPr>
            <w:tcW w:w="3840" w:type="dxa"/>
            <w:gridSpan w:val="2"/>
            <w:tcBorders>
              <w:left w:val="single" w:sz="4" w:space="0" w:color="auto"/>
              <w:bottom w:val="single" w:sz="1" w:space="0" w:color="000000"/>
            </w:tcBorders>
            <w:shd w:val="clear" w:color="auto" w:fill="auto"/>
          </w:tcPr>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Small</w:t>
            </w:r>
          </w:p>
        </w:tc>
        <w:tc>
          <w:tcPr>
            <w:tcW w:w="4916" w:type="dxa"/>
            <w:tcBorders>
              <w:left w:val="single" w:sz="1" w:space="0" w:color="000000"/>
              <w:bottom w:val="single" w:sz="1" w:space="0" w:color="000000"/>
              <w:right w:val="single" w:sz="4" w:space="0" w:color="auto"/>
            </w:tcBorders>
          </w:tcPr>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Rs.5000</w:t>
            </w:r>
          </w:p>
        </w:tc>
      </w:tr>
      <w:tr w:rsidR="0007147E" w:rsidRPr="00991D81" w:rsidTr="00432E9A">
        <w:tc>
          <w:tcPr>
            <w:tcW w:w="600" w:type="dxa"/>
            <w:gridSpan w:val="2"/>
            <w:tcBorders>
              <w:left w:val="single" w:sz="1" w:space="0" w:color="000000"/>
              <w:bottom w:val="single" w:sz="1" w:space="0" w:color="000000"/>
            </w:tcBorders>
            <w:shd w:val="clear" w:color="auto" w:fill="auto"/>
          </w:tcPr>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b</w:t>
            </w:r>
          </w:p>
        </w:tc>
        <w:tc>
          <w:tcPr>
            <w:tcW w:w="3840" w:type="dxa"/>
            <w:gridSpan w:val="2"/>
            <w:tcBorders>
              <w:left w:val="single" w:sz="1" w:space="0" w:color="000000"/>
              <w:bottom w:val="single" w:sz="1" w:space="0" w:color="000000"/>
            </w:tcBorders>
            <w:shd w:val="clear" w:color="auto" w:fill="auto"/>
          </w:tcPr>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Medium</w:t>
            </w:r>
          </w:p>
        </w:tc>
        <w:tc>
          <w:tcPr>
            <w:tcW w:w="4916" w:type="dxa"/>
            <w:tcBorders>
              <w:left w:val="single" w:sz="1" w:space="0" w:color="000000"/>
              <w:bottom w:val="single" w:sz="1" w:space="0" w:color="000000"/>
              <w:right w:val="single" w:sz="1" w:space="0" w:color="000000"/>
            </w:tcBorders>
          </w:tcPr>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Rs.10000</w:t>
            </w:r>
          </w:p>
        </w:tc>
      </w:tr>
      <w:tr w:rsidR="0007147E" w:rsidRPr="00991D81" w:rsidTr="00432E9A">
        <w:tc>
          <w:tcPr>
            <w:tcW w:w="600" w:type="dxa"/>
            <w:gridSpan w:val="2"/>
            <w:tcBorders>
              <w:left w:val="single" w:sz="1" w:space="0" w:color="000000"/>
              <w:bottom w:val="single" w:sz="1" w:space="0" w:color="000000"/>
            </w:tcBorders>
            <w:shd w:val="clear" w:color="auto" w:fill="auto"/>
          </w:tcPr>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c</w:t>
            </w:r>
          </w:p>
        </w:tc>
        <w:tc>
          <w:tcPr>
            <w:tcW w:w="3840" w:type="dxa"/>
            <w:gridSpan w:val="2"/>
            <w:tcBorders>
              <w:left w:val="single" w:sz="1" w:space="0" w:color="000000"/>
              <w:bottom w:val="single" w:sz="1" w:space="0" w:color="000000"/>
            </w:tcBorders>
            <w:shd w:val="clear" w:color="auto" w:fill="auto"/>
          </w:tcPr>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Large</w:t>
            </w:r>
          </w:p>
        </w:tc>
        <w:tc>
          <w:tcPr>
            <w:tcW w:w="4916" w:type="dxa"/>
            <w:tcBorders>
              <w:left w:val="single" w:sz="1" w:space="0" w:color="000000"/>
              <w:bottom w:val="single" w:sz="1" w:space="0" w:color="000000"/>
              <w:right w:val="single" w:sz="1" w:space="0" w:color="000000"/>
            </w:tcBorders>
          </w:tcPr>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Rs.15000</w:t>
            </w:r>
          </w:p>
        </w:tc>
      </w:tr>
      <w:tr w:rsidR="0007147E" w:rsidRPr="00991D81" w:rsidTr="00432E9A">
        <w:tc>
          <w:tcPr>
            <w:tcW w:w="600" w:type="dxa"/>
            <w:gridSpan w:val="2"/>
            <w:tcBorders>
              <w:left w:val="single" w:sz="1" w:space="0" w:color="000000"/>
              <w:bottom w:val="single" w:sz="1" w:space="0" w:color="000000"/>
            </w:tcBorders>
            <w:shd w:val="clear" w:color="auto" w:fill="auto"/>
          </w:tcPr>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d</w:t>
            </w:r>
          </w:p>
        </w:tc>
        <w:tc>
          <w:tcPr>
            <w:tcW w:w="3840" w:type="dxa"/>
            <w:gridSpan w:val="2"/>
            <w:tcBorders>
              <w:left w:val="single" w:sz="1" w:space="0" w:color="000000"/>
              <w:bottom w:val="single" w:sz="1" w:space="0" w:color="000000"/>
            </w:tcBorders>
            <w:shd w:val="clear" w:color="auto" w:fill="auto"/>
          </w:tcPr>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Extra Large</w:t>
            </w:r>
          </w:p>
        </w:tc>
        <w:tc>
          <w:tcPr>
            <w:tcW w:w="4916" w:type="dxa"/>
            <w:tcBorders>
              <w:left w:val="single" w:sz="1" w:space="0" w:color="000000"/>
              <w:bottom w:val="single" w:sz="1" w:space="0" w:color="000000"/>
              <w:right w:val="single" w:sz="1" w:space="0" w:color="000000"/>
            </w:tcBorders>
          </w:tcPr>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Rs.20000</w:t>
            </w:r>
          </w:p>
        </w:tc>
      </w:tr>
      <w:tr w:rsidR="0007147E" w:rsidRPr="00991D81" w:rsidTr="00432E9A">
        <w:tc>
          <w:tcPr>
            <w:tcW w:w="600" w:type="dxa"/>
            <w:gridSpan w:val="2"/>
            <w:tcBorders>
              <w:left w:val="single" w:sz="1" w:space="0" w:color="000000"/>
              <w:bottom w:val="single" w:sz="1" w:space="0" w:color="000000"/>
            </w:tcBorders>
            <w:shd w:val="clear" w:color="auto" w:fill="auto"/>
          </w:tcPr>
          <w:p w:rsidR="0007147E" w:rsidRPr="00545764" w:rsidRDefault="0007147E" w:rsidP="00432E9A">
            <w:pPr>
              <w:pStyle w:val="TableContents"/>
              <w:jc w:val="both"/>
              <w:rPr>
                <w:rFonts w:ascii="Georgia" w:hAnsi="Georgia" w:cs="Times New Roman"/>
                <w:b/>
                <w:bCs/>
                <w:sz w:val="20"/>
                <w:szCs w:val="20"/>
              </w:rPr>
            </w:pPr>
            <w:r w:rsidRPr="00545764">
              <w:rPr>
                <w:rFonts w:ascii="Georgia" w:hAnsi="Georgia" w:cs="Times New Roman"/>
                <w:b/>
                <w:sz w:val="20"/>
                <w:szCs w:val="20"/>
              </w:rPr>
              <w:t>9B</w:t>
            </w:r>
          </w:p>
        </w:tc>
        <w:tc>
          <w:tcPr>
            <w:tcW w:w="8756" w:type="dxa"/>
            <w:gridSpan w:val="3"/>
            <w:tcBorders>
              <w:left w:val="single" w:sz="1" w:space="0" w:color="000000"/>
              <w:bottom w:val="single" w:sz="1" w:space="0" w:color="000000"/>
              <w:right w:val="single" w:sz="1" w:space="0" w:color="000000"/>
            </w:tcBorders>
          </w:tcPr>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b/>
                <w:bCs/>
                <w:sz w:val="20"/>
                <w:szCs w:val="20"/>
              </w:rPr>
              <w:t>Penalties for Locker rent in default</w:t>
            </w:r>
          </w:p>
        </w:tc>
      </w:tr>
      <w:tr w:rsidR="0007147E" w:rsidRPr="00991D81" w:rsidTr="00432E9A">
        <w:tc>
          <w:tcPr>
            <w:tcW w:w="600" w:type="dxa"/>
            <w:gridSpan w:val="2"/>
            <w:tcBorders>
              <w:left w:val="single" w:sz="1" w:space="0" w:color="000000"/>
              <w:bottom w:val="single" w:sz="1" w:space="0" w:color="000000"/>
            </w:tcBorders>
            <w:shd w:val="clear" w:color="auto" w:fill="auto"/>
          </w:tcPr>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a</w:t>
            </w:r>
          </w:p>
        </w:tc>
        <w:tc>
          <w:tcPr>
            <w:tcW w:w="3840" w:type="dxa"/>
            <w:gridSpan w:val="2"/>
            <w:tcBorders>
              <w:left w:val="single" w:sz="1" w:space="0" w:color="000000"/>
              <w:bottom w:val="single" w:sz="1" w:space="0" w:color="000000"/>
            </w:tcBorders>
            <w:shd w:val="clear" w:color="auto" w:fill="auto"/>
          </w:tcPr>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All category of locker</w:t>
            </w:r>
          </w:p>
        </w:tc>
        <w:tc>
          <w:tcPr>
            <w:tcW w:w="4916" w:type="dxa"/>
            <w:tcBorders>
              <w:left w:val="single" w:sz="1" w:space="0" w:color="000000"/>
              <w:bottom w:val="single" w:sz="1" w:space="0" w:color="000000"/>
              <w:right w:val="single" w:sz="1" w:space="0" w:color="000000"/>
            </w:tcBorders>
          </w:tcPr>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Rs 100+ GST per month</w:t>
            </w:r>
          </w:p>
        </w:tc>
      </w:tr>
      <w:tr w:rsidR="0007147E" w:rsidRPr="00991D81" w:rsidTr="00432E9A">
        <w:tc>
          <w:tcPr>
            <w:tcW w:w="600" w:type="dxa"/>
            <w:gridSpan w:val="2"/>
            <w:tcBorders>
              <w:left w:val="single" w:sz="1" w:space="0" w:color="000000"/>
              <w:bottom w:val="single" w:sz="1" w:space="0" w:color="000000"/>
            </w:tcBorders>
            <w:shd w:val="clear" w:color="auto" w:fill="auto"/>
          </w:tcPr>
          <w:p w:rsidR="0007147E" w:rsidRPr="00991D81" w:rsidRDefault="0007147E" w:rsidP="00432E9A">
            <w:pPr>
              <w:pStyle w:val="TableContents"/>
              <w:snapToGrid w:val="0"/>
              <w:jc w:val="both"/>
              <w:rPr>
                <w:rFonts w:ascii="Georgia" w:hAnsi="Georgia" w:cs="Times New Roman"/>
                <w:b/>
                <w:bCs/>
                <w:sz w:val="20"/>
                <w:szCs w:val="20"/>
              </w:rPr>
            </w:pPr>
          </w:p>
        </w:tc>
        <w:tc>
          <w:tcPr>
            <w:tcW w:w="8756" w:type="dxa"/>
            <w:gridSpan w:val="3"/>
            <w:tcBorders>
              <w:left w:val="single" w:sz="1" w:space="0" w:color="000000"/>
              <w:bottom w:val="single" w:sz="1" w:space="0" w:color="000000"/>
              <w:right w:val="single" w:sz="1" w:space="0" w:color="000000"/>
            </w:tcBorders>
          </w:tcPr>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b/>
                <w:bCs/>
                <w:sz w:val="20"/>
                <w:szCs w:val="20"/>
              </w:rPr>
              <w:t>Safe Deposit Services</w:t>
            </w:r>
          </w:p>
        </w:tc>
      </w:tr>
      <w:tr w:rsidR="0007147E" w:rsidRPr="00991D81" w:rsidTr="00432E9A">
        <w:tc>
          <w:tcPr>
            <w:tcW w:w="600" w:type="dxa"/>
            <w:gridSpan w:val="2"/>
            <w:tcBorders>
              <w:left w:val="single" w:sz="1" w:space="0" w:color="000000"/>
              <w:bottom w:val="single" w:sz="1" w:space="0" w:color="000000"/>
            </w:tcBorders>
            <w:shd w:val="clear" w:color="auto" w:fill="auto"/>
          </w:tcPr>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a</w:t>
            </w:r>
          </w:p>
        </w:tc>
        <w:tc>
          <w:tcPr>
            <w:tcW w:w="3840" w:type="dxa"/>
            <w:gridSpan w:val="2"/>
            <w:tcBorders>
              <w:left w:val="single" w:sz="1" w:space="0" w:color="000000"/>
              <w:bottom w:val="single" w:sz="1" w:space="0" w:color="000000"/>
            </w:tcBorders>
            <w:shd w:val="clear" w:color="auto" w:fill="auto"/>
          </w:tcPr>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Safe deposit of sealed covers from Govt Bodies/ Organization</w:t>
            </w:r>
          </w:p>
        </w:tc>
        <w:tc>
          <w:tcPr>
            <w:tcW w:w="4916" w:type="dxa"/>
            <w:tcBorders>
              <w:left w:val="single" w:sz="1" w:space="0" w:color="000000"/>
              <w:bottom w:val="single" w:sz="1" w:space="0" w:color="000000"/>
              <w:right w:val="single" w:sz="1" w:space="0" w:color="000000"/>
            </w:tcBorders>
          </w:tcPr>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Rs 20/- per scrip per day.</w:t>
            </w:r>
          </w:p>
        </w:tc>
      </w:tr>
      <w:tr w:rsidR="0007147E" w:rsidRPr="00991D81" w:rsidTr="00432E9A">
        <w:tc>
          <w:tcPr>
            <w:tcW w:w="600" w:type="dxa"/>
            <w:gridSpan w:val="2"/>
            <w:tcBorders>
              <w:left w:val="single" w:sz="1" w:space="0" w:color="000000"/>
              <w:bottom w:val="single" w:sz="1" w:space="0" w:color="000000"/>
            </w:tcBorders>
            <w:shd w:val="clear" w:color="auto" w:fill="auto"/>
          </w:tcPr>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b</w:t>
            </w:r>
          </w:p>
        </w:tc>
        <w:tc>
          <w:tcPr>
            <w:tcW w:w="3840" w:type="dxa"/>
            <w:gridSpan w:val="2"/>
            <w:tcBorders>
              <w:left w:val="single" w:sz="1" w:space="0" w:color="000000"/>
              <w:bottom w:val="single" w:sz="1" w:space="0" w:color="000000"/>
            </w:tcBorders>
            <w:shd w:val="clear" w:color="auto" w:fill="auto"/>
          </w:tcPr>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Safe deposit of sealed boxes from govt Bodies/ organization(size up to 30*30*30 cms)</w:t>
            </w:r>
          </w:p>
        </w:tc>
        <w:tc>
          <w:tcPr>
            <w:tcW w:w="4916" w:type="dxa"/>
            <w:tcBorders>
              <w:left w:val="single" w:sz="1" w:space="0" w:color="000000"/>
              <w:bottom w:val="single" w:sz="1" w:space="0" w:color="000000"/>
              <w:right w:val="single" w:sz="1" w:space="0" w:color="000000"/>
            </w:tcBorders>
          </w:tcPr>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Rs 1000 per box per month.</w:t>
            </w:r>
          </w:p>
        </w:tc>
      </w:tr>
      <w:tr w:rsidR="0007147E" w:rsidRPr="00991D81" w:rsidTr="00545764">
        <w:tc>
          <w:tcPr>
            <w:tcW w:w="9356" w:type="dxa"/>
            <w:gridSpan w:val="5"/>
            <w:tcBorders>
              <w:left w:val="single" w:sz="1" w:space="0" w:color="000000"/>
              <w:bottom w:val="single" w:sz="4" w:space="0" w:color="auto"/>
              <w:right w:val="single" w:sz="4" w:space="0" w:color="auto"/>
            </w:tcBorders>
          </w:tcPr>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 for security considerations, these services are not to be provided to general public.</w:t>
            </w:r>
          </w:p>
        </w:tc>
      </w:tr>
      <w:tr w:rsidR="00A13EEC" w:rsidRPr="00991D81" w:rsidTr="00A13EEC">
        <w:tc>
          <w:tcPr>
            <w:tcW w:w="585" w:type="dxa"/>
            <w:tcBorders>
              <w:top w:val="single" w:sz="4" w:space="0" w:color="auto"/>
              <w:left w:val="single" w:sz="1" w:space="0" w:color="000000"/>
              <w:bottom w:val="single" w:sz="1" w:space="0" w:color="000000"/>
              <w:right w:val="single" w:sz="4" w:space="0" w:color="auto"/>
            </w:tcBorders>
          </w:tcPr>
          <w:p w:rsidR="00A13EEC" w:rsidRPr="003D6BCB" w:rsidRDefault="003D6BCB" w:rsidP="00432E9A">
            <w:pPr>
              <w:pStyle w:val="TableContents"/>
              <w:jc w:val="both"/>
              <w:rPr>
                <w:rFonts w:ascii="Georgia" w:hAnsi="Georgia" w:cs="Times New Roman"/>
                <w:b/>
                <w:sz w:val="20"/>
                <w:szCs w:val="20"/>
              </w:rPr>
            </w:pPr>
            <w:r w:rsidRPr="003D6BCB">
              <w:rPr>
                <w:rFonts w:ascii="Georgia" w:hAnsi="Georgia" w:cs="Times New Roman"/>
                <w:b/>
                <w:sz w:val="20"/>
                <w:szCs w:val="20"/>
              </w:rPr>
              <w:t>9C</w:t>
            </w:r>
          </w:p>
        </w:tc>
        <w:tc>
          <w:tcPr>
            <w:tcW w:w="8771" w:type="dxa"/>
            <w:gridSpan w:val="4"/>
            <w:tcBorders>
              <w:top w:val="single" w:sz="4" w:space="0" w:color="auto"/>
              <w:left w:val="single" w:sz="4" w:space="0" w:color="auto"/>
              <w:bottom w:val="single" w:sz="1" w:space="0" w:color="000000"/>
              <w:right w:val="single" w:sz="4" w:space="0" w:color="auto"/>
            </w:tcBorders>
          </w:tcPr>
          <w:p w:rsidR="00A13EEC" w:rsidRPr="00991D81" w:rsidRDefault="00A13EEC" w:rsidP="00A13EEC">
            <w:pPr>
              <w:pStyle w:val="TableContents"/>
              <w:ind w:left="20"/>
              <w:jc w:val="both"/>
              <w:rPr>
                <w:rFonts w:ascii="Georgia" w:hAnsi="Georgia" w:cs="Times New Roman"/>
                <w:sz w:val="20"/>
                <w:szCs w:val="20"/>
              </w:rPr>
            </w:pPr>
            <w:r w:rsidRPr="00991D81">
              <w:rPr>
                <w:rFonts w:ascii="Georgia" w:hAnsi="Georgia" w:cs="Times New Roman"/>
                <w:b/>
                <w:bCs/>
                <w:sz w:val="20"/>
                <w:szCs w:val="20"/>
              </w:rPr>
              <w:t>Minimum Balance Default charges ( To be deducted by the System automatically)</w:t>
            </w:r>
          </w:p>
        </w:tc>
      </w:tr>
      <w:tr w:rsidR="0007147E" w:rsidRPr="00991D81" w:rsidTr="00A13EEC">
        <w:trPr>
          <w:trHeight w:val="1178"/>
        </w:trPr>
        <w:tc>
          <w:tcPr>
            <w:tcW w:w="600" w:type="dxa"/>
            <w:gridSpan w:val="2"/>
            <w:tcBorders>
              <w:left w:val="single" w:sz="1" w:space="0" w:color="000000"/>
              <w:bottom w:val="single" w:sz="1" w:space="0" w:color="000000"/>
              <w:right w:val="single" w:sz="4" w:space="0" w:color="auto"/>
            </w:tcBorders>
            <w:shd w:val="clear" w:color="auto" w:fill="auto"/>
          </w:tcPr>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a</w:t>
            </w:r>
          </w:p>
        </w:tc>
        <w:tc>
          <w:tcPr>
            <w:tcW w:w="2648" w:type="dxa"/>
            <w:tcBorders>
              <w:left w:val="single" w:sz="4" w:space="0" w:color="auto"/>
              <w:bottom w:val="single" w:sz="1" w:space="0" w:color="000000"/>
              <w:right w:val="single" w:sz="1" w:space="0" w:color="000000"/>
            </w:tcBorders>
          </w:tcPr>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SB A/c with Chq Book facility</w:t>
            </w:r>
          </w:p>
        </w:tc>
        <w:tc>
          <w:tcPr>
            <w:tcW w:w="6108" w:type="dxa"/>
            <w:gridSpan w:val="2"/>
            <w:tcBorders>
              <w:left w:val="single" w:sz="1" w:space="0" w:color="000000"/>
              <w:bottom w:val="single" w:sz="1" w:space="0" w:color="000000"/>
              <w:right w:val="single" w:sz="4" w:space="0" w:color="auto"/>
            </w:tcBorders>
            <w:shd w:val="clear" w:color="auto" w:fill="auto"/>
          </w:tcPr>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Rs.1000/- minimum balance.</w:t>
            </w:r>
          </w:p>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 xml:space="preserve">Default charges = Rs 20 + GST / per day maximum Rs 500+ GST per half year. </w:t>
            </w:r>
          </w:p>
        </w:tc>
      </w:tr>
      <w:tr w:rsidR="0007147E" w:rsidRPr="00991D81" w:rsidTr="00432E9A">
        <w:tc>
          <w:tcPr>
            <w:tcW w:w="600" w:type="dxa"/>
            <w:gridSpan w:val="2"/>
            <w:tcBorders>
              <w:left w:val="single" w:sz="1" w:space="0" w:color="000000"/>
              <w:bottom w:val="single" w:sz="1" w:space="0" w:color="000000"/>
            </w:tcBorders>
            <w:shd w:val="clear" w:color="auto" w:fill="auto"/>
          </w:tcPr>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b</w:t>
            </w:r>
          </w:p>
        </w:tc>
        <w:tc>
          <w:tcPr>
            <w:tcW w:w="2648" w:type="dxa"/>
            <w:tcBorders>
              <w:left w:val="single" w:sz="1" w:space="0" w:color="000000"/>
              <w:bottom w:val="single" w:sz="1" w:space="0" w:color="000000"/>
              <w:right w:val="single" w:sz="1" w:space="0" w:color="000000"/>
            </w:tcBorders>
          </w:tcPr>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 xml:space="preserve">SB a/c without Chq Book facility </w:t>
            </w:r>
          </w:p>
          <w:p w:rsidR="0007147E" w:rsidRPr="00991D81" w:rsidRDefault="0007147E" w:rsidP="00432E9A">
            <w:pPr>
              <w:pStyle w:val="TableContents"/>
              <w:jc w:val="both"/>
              <w:rPr>
                <w:rFonts w:ascii="Georgia" w:hAnsi="Georgia" w:cs="Times New Roman"/>
                <w:sz w:val="20"/>
                <w:szCs w:val="20"/>
              </w:rPr>
            </w:pPr>
          </w:p>
        </w:tc>
        <w:tc>
          <w:tcPr>
            <w:tcW w:w="6108" w:type="dxa"/>
            <w:gridSpan w:val="2"/>
            <w:tcBorders>
              <w:left w:val="single" w:sz="1" w:space="0" w:color="000000"/>
              <w:bottom w:val="single" w:sz="1" w:space="0" w:color="000000"/>
              <w:right w:val="single" w:sz="1" w:space="0" w:color="000000"/>
            </w:tcBorders>
            <w:shd w:val="clear" w:color="auto" w:fill="auto"/>
          </w:tcPr>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 xml:space="preserve">Rs.500/-minimum balance </w:t>
            </w:r>
          </w:p>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Default Charges= Rs 10/ per instance Maximum Rs 250/- + GST per half year</w:t>
            </w:r>
          </w:p>
        </w:tc>
      </w:tr>
      <w:tr w:rsidR="0007147E" w:rsidRPr="00991D81" w:rsidTr="00432E9A">
        <w:tc>
          <w:tcPr>
            <w:tcW w:w="600" w:type="dxa"/>
            <w:gridSpan w:val="2"/>
            <w:tcBorders>
              <w:left w:val="single" w:sz="1" w:space="0" w:color="000000"/>
              <w:bottom w:val="single" w:sz="1" w:space="0" w:color="000000"/>
            </w:tcBorders>
            <w:shd w:val="clear" w:color="auto" w:fill="auto"/>
          </w:tcPr>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c</w:t>
            </w:r>
          </w:p>
        </w:tc>
        <w:tc>
          <w:tcPr>
            <w:tcW w:w="2648" w:type="dxa"/>
            <w:tcBorders>
              <w:left w:val="single" w:sz="1" w:space="0" w:color="000000"/>
              <w:bottom w:val="single" w:sz="1" w:space="0" w:color="000000"/>
              <w:right w:val="single" w:sz="1" w:space="0" w:color="000000"/>
            </w:tcBorders>
          </w:tcPr>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C/A Ind (Minimum Balance : Rs 2000/-)</w:t>
            </w:r>
          </w:p>
        </w:tc>
        <w:tc>
          <w:tcPr>
            <w:tcW w:w="6108" w:type="dxa"/>
            <w:gridSpan w:val="2"/>
            <w:tcBorders>
              <w:left w:val="single" w:sz="1" w:space="0" w:color="000000"/>
              <w:bottom w:val="single" w:sz="1" w:space="0" w:color="000000"/>
              <w:right w:val="single" w:sz="1" w:space="0" w:color="000000"/>
            </w:tcBorders>
            <w:shd w:val="clear" w:color="auto" w:fill="auto"/>
          </w:tcPr>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 xml:space="preserve">Default Charges Rs 50/- + GST per day </w:t>
            </w:r>
          </w:p>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maximum Rs 1000 + GST per half year</w:t>
            </w:r>
          </w:p>
        </w:tc>
      </w:tr>
      <w:tr w:rsidR="0007147E" w:rsidRPr="00991D81" w:rsidTr="00432E9A">
        <w:trPr>
          <w:trHeight w:val="773"/>
        </w:trPr>
        <w:tc>
          <w:tcPr>
            <w:tcW w:w="600" w:type="dxa"/>
            <w:gridSpan w:val="2"/>
            <w:tcBorders>
              <w:left w:val="single" w:sz="1" w:space="0" w:color="000000"/>
              <w:bottom w:val="single" w:sz="1" w:space="0" w:color="000000"/>
            </w:tcBorders>
            <w:shd w:val="clear" w:color="auto" w:fill="auto"/>
          </w:tcPr>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d</w:t>
            </w:r>
          </w:p>
        </w:tc>
        <w:tc>
          <w:tcPr>
            <w:tcW w:w="2648" w:type="dxa"/>
            <w:tcBorders>
              <w:left w:val="single" w:sz="1" w:space="0" w:color="000000"/>
              <w:bottom w:val="single" w:sz="1" w:space="0" w:color="000000"/>
              <w:right w:val="single" w:sz="1" w:space="0" w:color="000000"/>
            </w:tcBorders>
          </w:tcPr>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C/A Other (Minimum Balance : Rs 3000/-)</w:t>
            </w:r>
          </w:p>
        </w:tc>
        <w:tc>
          <w:tcPr>
            <w:tcW w:w="6108" w:type="dxa"/>
            <w:gridSpan w:val="2"/>
            <w:tcBorders>
              <w:left w:val="single" w:sz="1" w:space="0" w:color="000000"/>
              <w:bottom w:val="single" w:sz="1" w:space="0" w:color="000000"/>
              <w:right w:val="single" w:sz="1" w:space="0" w:color="000000"/>
            </w:tcBorders>
            <w:shd w:val="clear" w:color="auto" w:fill="auto"/>
          </w:tcPr>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Default Charges = Rs 50 + GST per day</w:t>
            </w:r>
          </w:p>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maximum Rs 1000/- + GST per half year</w:t>
            </w:r>
          </w:p>
        </w:tc>
      </w:tr>
      <w:tr w:rsidR="0007147E" w:rsidRPr="00991D81" w:rsidTr="00432E9A">
        <w:tc>
          <w:tcPr>
            <w:tcW w:w="9356" w:type="dxa"/>
            <w:gridSpan w:val="5"/>
            <w:tcBorders>
              <w:left w:val="single" w:sz="1" w:space="0" w:color="000000"/>
              <w:bottom w:val="single" w:sz="1" w:space="0" w:color="000000"/>
              <w:right w:val="single" w:sz="1" w:space="0" w:color="000000"/>
            </w:tcBorders>
          </w:tcPr>
          <w:p w:rsidR="0007147E" w:rsidRPr="00991D81" w:rsidRDefault="0007147E" w:rsidP="00432E9A">
            <w:pPr>
              <w:pStyle w:val="TableContents"/>
              <w:jc w:val="both"/>
              <w:rPr>
                <w:rFonts w:ascii="Georgia" w:hAnsi="Georgia" w:cs="Times New Roman"/>
                <w:sz w:val="20"/>
                <w:szCs w:val="20"/>
              </w:rPr>
            </w:pPr>
            <w:r w:rsidRPr="00991D81">
              <w:rPr>
                <w:rFonts w:ascii="Georgia" w:hAnsi="Georgia" w:cs="Times New Roman"/>
                <w:sz w:val="20"/>
                <w:szCs w:val="20"/>
              </w:rPr>
              <w:t>Please note: In case the balance is less than the amount of charges to be levied, entire available amount in the account would be deducted and balance amount would be deducted as and when amount is deposited in the account. However, it may be ensured that outstanding balance in the account does not become negative i.e. debit balance.</w:t>
            </w:r>
          </w:p>
        </w:tc>
      </w:tr>
      <w:tr w:rsidR="0007147E" w:rsidRPr="00991D81" w:rsidTr="00432E9A">
        <w:trPr>
          <w:trHeight w:val="440"/>
        </w:trPr>
        <w:tc>
          <w:tcPr>
            <w:tcW w:w="600" w:type="dxa"/>
            <w:gridSpan w:val="2"/>
            <w:tcBorders>
              <w:left w:val="single" w:sz="1" w:space="0" w:color="000000"/>
              <w:bottom w:val="single" w:sz="1" w:space="0" w:color="000000"/>
            </w:tcBorders>
            <w:shd w:val="clear" w:color="auto" w:fill="auto"/>
          </w:tcPr>
          <w:p w:rsidR="0007147E" w:rsidRPr="00991D81" w:rsidRDefault="0007147E" w:rsidP="00432E9A">
            <w:pPr>
              <w:pStyle w:val="TableContents"/>
              <w:snapToGrid w:val="0"/>
              <w:jc w:val="both"/>
              <w:rPr>
                <w:rFonts w:ascii="Georgia" w:hAnsi="Georgia" w:cs="Times New Roman"/>
                <w:b/>
                <w:bCs/>
                <w:sz w:val="20"/>
                <w:szCs w:val="20"/>
              </w:rPr>
            </w:pPr>
            <w:r w:rsidRPr="00991D81">
              <w:rPr>
                <w:rFonts w:ascii="Georgia" w:hAnsi="Georgia" w:cs="Times New Roman"/>
                <w:b/>
                <w:bCs/>
                <w:sz w:val="20"/>
                <w:szCs w:val="20"/>
              </w:rPr>
              <w:t>10A</w:t>
            </w:r>
          </w:p>
        </w:tc>
        <w:tc>
          <w:tcPr>
            <w:tcW w:w="8756" w:type="dxa"/>
            <w:gridSpan w:val="3"/>
            <w:tcBorders>
              <w:left w:val="single" w:sz="1" w:space="0" w:color="000000"/>
              <w:bottom w:val="single" w:sz="1" w:space="0" w:color="000000"/>
              <w:right w:val="single" w:sz="1" w:space="0" w:color="000000"/>
            </w:tcBorders>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b/>
                <w:bCs/>
                <w:sz w:val="20"/>
                <w:szCs w:val="20"/>
              </w:rPr>
              <w:t xml:space="preserve"> Account Closure Charges( for closing account within 1 Year of its opening)</w:t>
            </w:r>
          </w:p>
        </w:tc>
      </w:tr>
      <w:tr w:rsidR="0007147E" w:rsidRPr="00991D81" w:rsidTr="00432E9A">
        <w:tc>
          <w:tcPr>
            <w:tcW w:w="600" w:type="dxa"/>
            <w:gridSpan w:val="2"/>
            <w:tcBorders>
              <w:left w:val="single" w:sz="1" w:space="0" w:color="000000"/>
              <w:bottom w:val="single" w:sz="1" w:space="0" w:color="000000"/>
            </w:tcBorders>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a</w:t>
            </w:r>
          </w:p>
        </w:tc>
        <w:tc>
          <w:tcPr>
            <w:tcW w:w="2648" w:type="dxa"/>
            <w:tcBorders>
              <w:left w:val="single" w:sz="1" w:space="0" w:color="000000"/>
              <w:bottom w:val="single" w:sz="1" w:space="0" w:color="000000"/>
              <w:right w:val="single" w:sz="1" w:space="0" w:color="000000"/>
            </w:tcBorders>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Saving Bank Accounts</w:t>
            </w:r>
          </w:p>
        </w:tc>
        <w:tc>
          <w:tcPr>
            <w:tcW w:w="6108" w:type="dxa"/>
            <w:gridSpan w:val="2"/>
            <w:tcBorders>
              <w:left w:val="single" w:sz="1" w:space="0" w:color="000000"/>
              <w:bottom w:val="single" w:sz="1" w:space="0" w:color="000000"/>
              <w:right w:val="single" w:sz="1" w:space="0" w:color="000000"/>
            </w:tcBorders>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Rs 50/- Plus GST( Except in case of death of customers)</w:t>
            </w:r>
          </w:p>
        </w:tc>
      </w:tr>
      <w:tr w:rsidR="0007147E" w:rsidRPr="00991D81" w:rsidTr="00432E9A">
        <w:trPr>
          <w:trHeight w:val="25"/>
        </w:trPr>
        <w:tc>
          <w:tcPr>
            <w:tcW w:w="600" w:type="dxa"/>
            <w:gridSpan w:val="2"/>
            <w:tcBorders>
              <w:left w:val="single" w:sz="1" w:space="0" w:color="000000"/>
              <w:bottom w:val="single" w:sz="1" w:space="0" w:color="000000"/>
            </w:tcBorders>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b</w:t>
            </w:r>
          </w:p>
        </w:tc>
        <w:tc>
          <w:tcPr>
            <w:tcW w:w="2648" w:type="dxa"/>
            <w:tcBorders>
              <w:left w:val="single" w:sz="1" w:space="0" w:color="000000"/>
              <w:bottom w:val="single" w:sz="1" w:space="0" w:color="000000"/>
              <w:right w:val="single" w:sz="1" w:space="0" w:color="000000"/>
            </w:tcBorders>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Current accounts</w:t>
            </w:r>
          </w:p>
        </w:tc>
        <w:tc>
          <w:tcPr>
            <w:tcW w:w="6108" w:type="dxa"/>
            <w:gridSpan w:val="2"/>
            <w:tcBorders>
              <w:left w:val="single" w:sz="1" w:space="0" w:color="000000"/>
              <w:bottom w:val="single" w:sz="1" w:space="0" w:color="000000"/>
              <w:right w:val="single" w:sz="1" w:space="0" w:color="000000"/>
            </w:tcBorders>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Rs 100/- Plus GST( Except in case of death of customers)</w:t>
            </w:r>
          </w:p>
        </w:tc>
      </w:tr>
      <w:tr w:rsidR="0007147E" w:rsidRPr="00991D81" w:rsidTr="00432E9A">
        <w:tc>
          <w:tcPr>
            <w:tcW w:w="600" w:type="dxa"/>
            <w:gridSpan w:val="2"/>
            <w:tcBorders>
              <w:left w:val="single" w:sz="1" w:space="0" w:color="000000"/>
              <w:bottom w:val="single" w:sz="1" w:space="0" w:color="000000"/>
            </w:tcBorders>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C</w:t>
            </w:r>
          </w:p>
        </w:tc>
        <w:tc>
          <w:tcPr>
            <w:tcW w:w="2648" w:type="dxa"/>
            <w:tcBorders>
              <w:left w:val="single" w:sz="1" w:space="0" w:color="000000"/>
              <w:bottom w:val="single" w:sz="1" w:space="0" w:color="000000"/>
              <w:right w:val="single" w:sz="1" w:space="0" w:color="000000"/>
            </w:tcBorders>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Recurring Deposit</w:t>
            </w:r>
          </w:p>
        </w:tc>
        <w:tc>
          <w:tcPr>
            <w:tcW w:w="6108" w:type="dxa"/>
            <w:gridSpan w:val="2"/>
            <w:tcBorders>
              <w:left w:val="single" w:sz="1" w:space="0" w:color="000000"/>
              <w:bottom w:val="single" w:sz="1" w:space="0" w:color="000000"/>
              <w:right w:val="single" w:sz="1" w:space="0" w:color="000000"/>
            </w:tcBorders>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Rs 100/- Plus GST( Except in case of death of customers)</w:t>
            </w:r>
          </w:p>
        </w:tc>
      </w:tr>
      <w:tr w:rsidR="0007147E" w:rsidRPr="00991D81" w:rsidTr="00432E9A">
        <w:trPr>
          <w:trHeight w:val="458"/>
        </w:trPr>
        <w:tc>
          <w:tcPr>
            <w:tcW w:w="9356" w:type="dxa"/>
            <w:gridSpan w:val="5"/>
            <w:tcBorders>
              <w:left w:val="single" w:sz="1" w:space="0" w:color="000000"/>
              <w:bottom w:val="single" w:sz="1" w:space="0" w:color="000000"/>
              <w:right w:val="single" w:sz="1" w:space="0" w:color="000000"/>
            </w:tcBorders>
            <w:shd w:val="clear" w:color="auto" w:fill="auto"/>
          </w:tcPr>
          <w:p w:rsidR="0007147E" w:rsidRPr="00991D81" w:rsidRDefault="0007147E" w:rsidP="00432E9A">
            <w:pPr>
              <w:pStyle w:val="TableContents"/>
              <w:snapToGrid w:val="0"/>
              <w:jc w:val="both"/>
              <w:rPr>
                <w:rFonts w:ascii="Georgia" w:hAnsi="Georgia" w:cs="Times New Roman"/>
                <w:sz w:val="20"/>
                <w:szCs w:val="20"/>
              </w:rPr>
            </w:pPr>
          </w:p>
        </w:tc>
      </w:tr>
      <w:tr w:rsidR="0007147E" w:rsidRPr="00991D81" w:rsidTr="00432E9A">
        <w:tc>
          <w:tcPr>
            <w:tcW w:w="9356" w:type="dxa"/>
            <w:gridSpan w:val="5"/>
            <w:tcBorders>
              <w:left w:val="single" w:sz="1" w:space="0" w:color="000000"/>
              <w:bottom w:val="single" w:sz="1" w:space="0" w:color="000000"/>
              <w:right w:val="single" w:sz="1" w:space="0" w:color="000000"/>
            </w:tcBorders>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 xml:space="preserve">* Saving Bank </w:t>
            </w:r>
            <w:r w:rsidR="00432E9A" w:rsidRPr="00991D81">
              <w:rPr>
                <w:rFonts w:ascii="Georgia" w:hAnsi="Georgia" w:cs="Times New Roman"/>
                <w:sz w:val="20"/>
                <w:szCs w:val="20"/>
              </w:rPr>
              <w:t>Accounts (Excluding</w:t>
            </w:r>
            <w:r w:rsidRPr="00991D81">
              <w:rPr>
                <w:rFonts w:ascii="Georgia" w:hAnsi="Georgia" w:cs="Times New Roman"/>
                <w:sz w:val="20"/>
                <w:szCs w:val="20"/>
              </w:rPr>
              <w:t xml:space="preserve"> Basic Saving bank Deposit, PMJDY, Small accounts opened under Financial inclusion and accounts of students under 18 years of age.</w:t>
            </w:r>
          </w:p>
        </w:tc>
      </w:tr>
      <w:tr w:rsidR="0007147E" w:rsidRPr="00991D81" w:rsidTr="00432E9A">
        <w:trPr>
          <w:trHeight w:val="197"/>
        </w:trPr>
        <w:tc>
          <w:tcPr>
            <w:tcW w:w="600" w:type="dxa"/>
            <w:gridSpan w:val="2"/>
            <w:tcBorders>
              <w:left w:val="single" w:sz="1" w:space="0" w:color="000000"/>
              <w:bottom w:val="single" w:sz="1" w:space="0" w:color="000000"/>
            </w:tcBorders>
            <w:shd w:val="clear" w:color="auto" w:fill="auto"/>
          </w:tcPr>
          <w:p w:rsidR="0007147E" w:rsidRPr="00545764" w:rsidRDefault="0007147E" w:rsidP="00432E9A">
            <w:pPr>
              <w:pStyle w:val="TableContents"/>
              <w:snapToGrid w:val="0"/>
              <w:jc w:val="both"/>
              <w:rPr>
                <w:rFonts w:ascii="Georgia" w:hAnsi="Georgia" w:cs="Times New Roman"/>
                <w:b/>
                <w:bCs/>
                <w:sz w:val="20"/>
                <w:szCs w:val="20"/>
              </w:rPr>
            </w:pPr>
            <w:r w:rsidRPr="00545764">
              <w:rPr>
                <w:rFonts w:ascii="Georgia" w:hAnsi="Georgia" w:cs="Times New Roman"/>
                <w:b/>
                <w:sz w:val="20"/>
                <w:szCs w:val="20"/>
              </w:rPr>
              <w:t>10B</w:t>
            </w:r>
          </w:p>
        </w:tc>
        <w:tc>
          <w:tcPr>
            <w:tcW w:w="8756" w:type="dxa"/>
            <w:gridSpan w:val="3"/>
            <w:tcBorders>
              <w:left w:val="single" w:sz="1" w:space="0" w:color="000000"/>
              <w:bottom w:val="single" w:sz="1" w:space="0" w:color="000000"/>
              <w:right w:val="single" w:sz="1" w:space="0" w:color="000000"/>
            </w:tcBorders>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b/>
                <w:bCs/>
                <w:sz w:val="20"/>
                <w:szCs w:val="20"/>
              </w:rPr>
              <w:t>Penalty Charges on RD accounts</w:t>
            </w:r>
          </w:p>
        </w:tc>
      </w:tr>
      <w:tr w:rsidR="0007147E" w:rsidRPr="00991D81" w:rsidTr="00432E9A">
        <w:tc>
          <w:tcPr>
            <w:tcW w:w="600" w:type="dxa"/>
            <w:gridSpan w:val="2"/>
            <w:tcBorders>
              <w:left w:val="single" w:sz="1" w:space="0" w:color="000000"/>
              <w:bottom w:val="single" w:sz="1" w:space="0" w:color="000000"/>
            </w:tcBorders>
            <w:shd w:val="clear" w:color="auto" w:fill="auto"/>
          </w:tcPr>
          <w:p w:rsidR="0007147E" w:rsidRPr="00991D81" w:rsidRDefault="0007147E" w:rsidP="00432E9A">
            <w:pPr>
              <w:pStyle w:val="TableContents"/>
              <w:snapToGrid w:val="0"/>
              <w:jc w:val="both"/>
              <w:rPr>
                <w:rFonts w:ascii="Georgia" w:hAnsi="Georgia" w:cs="Times New Roman"/>
                <w:sz w:val="20"/>
                <w:szCs w:val="20"/>
              </w:rPr>
            </w:pPr>
          </w:p>
        </w:tc>
        <w:tc>
          <w:tcPr>
            <w:tcW w:w="2648" w:type="dxa"/>
            <w:tcBorders>
              <w:left w:val="single" w:sz="1" w:space="0" w:color="000000"/>
              <w:bottom w:val="single" w:sz="1" w:space="0" w:color="000000"/>
              <w:right w:val="single" w:sz="1" w:space="0" w:color="000000"/>
            </w:tcBorders>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Penalty charges for depositing delayed instalments in Recurring deposit accounts</w:t>
            </w:r>
          </w:p>
        </w:tc>
        <w:tc>
          <w:tcPr>
            <w:tcW w:w="6108" w:type="dxa"/>
            <w:gridSpan w:val="2"/>
            <w:tcBorders>
              <w:left w:val="single" w:sz="1" w:space="0" w:color="000000"/>
              <w:bottom w:val="single" w:sz="1" w:space="0" w:color="000000"/>
              <w:right w:val="single" w:sz="1" w:space="0" w:color="000000"/>
            </w:tcBorders>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 xml:space="preserve">Rs2/- + GST( Per Rs 100/- [per month) </w:t>
            </w:r>
          </w:p>
        </w:tc>
      </w:tr>
      <w:tr w:rsidR="0007147E" w:rsidRPr="00991D81" w:rsidTr="00432E9A">
        <w:tc>
          <w:tcPr>
            <w:tcW w:w="600" w:type="dxa"/>
            <w:gridSpan w:val="2"/>
            <w:tcBorders>
              <w:left w:val="single" w:sz="1" w:space="0" w:color="000000"/>
              <w:bottom w:val="single" w:sz="1" w:space="0" w:color="000000"/>
            </w:tcBorders>
            <w:shd w:val="clear" w:color="auto" w:fill="auto"/>
          </w:tcPr>
          <w:p w:rsidR="0007147E" w:rsidRPr="003D6BCB" w:rsidRDefault="0007147E" w:rsidP="00432E9A">
            <w:pPr>
              <w:pStyle w:val="TableContents"/>
              <w:snapToGrid w:val="0"/>
              <w:jc w:val="both"/>
              <w:rPr>
                <w:rFonts w:ascii="Georgia" w:hAnsi="Georgia" w:cs="Times New Roman"/>
                <w:b/>
                <w:sz w:val="20"/>
                <w:szCs w:val="20"/>
              </w:rPr>
            </w:pPr>
            <w:r w:rsidRPr="003D6BCB">
              <w:rPr>
                <w:rFonts w:ascii="Georgia" w:hAnsi="Georgia" w:cs="Times New Roman"/>
                <w:b/>
                <w:sz w:val="20"/>
                <w:szCs w:val="20"/>
              </w:rPr>
              <w:t>11</w:t>
            </w:r>
          </w:p>
        </w:tc>
        <w:tc>
          <w:tcPr>
            <w:tcW w:w="2648" w:type="dxa"/>
            <w:tcBorders>
              <w:left w:val="single" w:sz="1" w:space="0" w:color="000000"/>
              <w:bottom w:val="single" w:sz="1" w:space="0" w:color="000000"/>
              <w:right w:val="single" w:sz="1" w:space="0" w:color="000000"/>
            </w:tcBorders>
          </w:tcPr>
          <w:p w:rsidR="0007147E" w:rsidRPr="00991D81" w:rsidRDefault="0007147E" w:rsidP="00432E9A">
            <w:pPr>
              <w:pStyle w:val="TableContents"/>
              <w:snapToGrid w:val="0"/>
              <w:jc w:val="both"/>
              <w:rPr>
                <w:rFonts w:ascii="Georgia" w:hAnsi="Georgia" w:cs="Times New Roman"/>
                <w:b/>
                <w:bCs/>
                <w:sz w:val="20"/>
                <w:szCs w:val="20"/>
              </w:rPr>
            </w:pPr>
            <w:r w:rsidRPr="00991D81">
              <w:rPr>
                <w:rFonts w:ascii="Georgia" w:hAnsi="Georgia" w:cs="Times New Roman"/>
                <w:b/>
                <w:sz w:val="20"/>
                <w:szCs w:val="20"/>
              </w:rPr>
              <w:t>Bank Guarantee Charges</w:t>
            </w:r>
          </w:p>
        </w:tc>
        <w:tc>
          <w:tcPr>
            <w:tcW w:w="6108" w:type="dxa"/>
            <w:gridSpan w:val="2"/>
            <w:tcBorders>
              <w:left w:val="single" w:sz="1" w:space="0" w:color="000000"/>
              <w:bottom w:val="single" w:sz="1" w:space="0" w:color="000000"/>
              <w:right w:val="single" w:sz="1" w:space="0" w:color="000000"/>
            </w:tcBorders>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b/>
                <w:bCs/>
                <w:sz w:val="20"/>
                <w:szCs w:val="20"/>
              </w:rPr>
              <w:t>Performance Guarantee</w:t>
            </w:r>
            <w:r w:rsidRPr="00991D81">
              <w:rPr>
                <w:rFonts w:ascii="Georgia" w:hAnsi="Georgia" w:cs="Times New Roman"/>
                <w:sz w:val="20"/>
                <w:szCs w:val="20"/>
              </w:rPr>
              <w:t>: 2% on the Guarantee amount per year</w:t>
            </w:r>
          </w:p>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b/>
                <w:bCs/>
                <w:sz w:val="20"/>
                <w:szCs w:val="20"/>
              </w:rPr>
              <w:t xml:space="preserve">Other Guarantee: </w:t>
            </w:r>
            <w:r w:rsidRPr="00991D81">
              <w:rPr>
                <w:rFonts w:ascii="Georgia" w:hAnsi="Georgia" w:cs="Times New Roman"/>
                <w:bCs/>
                <w:sz w:val="20"/>
                <w:szCs w:val="20"/>
              </w:rPr>
              <w:t>3% on guarantee amt per year</w:t>
            </w:r>
          </w:p>
        </w:tc>
      </w:tr>
      <w:tr w:rsidR="0007147E" w:rsidRPr="00991D81" w:rsidTr="00432E9A">
        <w:trPr>
          <w:trHeight w:val="485"/>
        </w:trPr>
        <w:tc>
          <w:tcPr>
            <w:tcW w:w="600" w:type="dxa"/>
            <w:gridSpan w:val="2"/>
            <w:tcBorders>
              <w:left w:val="single" w:sz="1" w:space="0" w:color="000000"/>
              <w:bottom w:val="single" w:sz="1" w:space="0" w:color="000000"/>
            </w:tcBorders>
            <w:shd w:val="clear" w:color="auto" w:fill="auto"/>
          </w:tcPr>
          <w:p w:rsidR="0007147E" w:rsidRPr="003D6BCB" w:rsidRDefault="0007147E" w:rsidP="00432E9A">
            <w:pPr>
              <w:pStyle w:val="TableContents"/>
              <w:snapToGrid w:val="0"/>
              <w:jc w:val="both"/>
              <w:rPr>
                <w:rFonts w:ascii="Georgia" w:hAnsi="Georgia" w:cs="Times New Roman"/>
                <w:b/>
                <w:sz w:val="20"/>
                <w:szCs w:val="20"/>
              </w:rPr>
            </w:pPr>
            <w:r w:rsidRPr="003D6BCB">
              <w:rPr>
                <w:rFonts w:ascii="Georgia" w:hAnsi="Georgia" w:cs="Times New Roman"/>
                <w:b/>
                <w:sz w:val="20"/>
                <w:szCs w:val="20"/>
              </w:rPr>
              <w:t>12</w:t>
            </w:r>
          </w:p>
        </w:tc>
        <w:tc>
          <w:tcPr>
            <w:tcW w:w="8756" w:type="dxa"/>
            <w:gridSpan w:val="3"/>
            <w:tcBorders>
              <w:left w:val="single" w:sz="1" w:space="0" w:color="000000"/>
              <w:bottom w:val="single" w:sz="1" w:space="0" w:color="000000"/>
              <w:right w:val="single" w:sz="1" w:space="0" w:color="000000"/>
            </w:tcBorders>
          </w:tcPr>
          <w:p w:rsidR="0007147E" w:rsidRPr="00991D81" w:rsidRDefault="0007147E" w:rsidP="00432E9A">
            <w:pPr>
              <w:pStyle w:val="TableContents"/>
              <w:snapToGrid w:val="0"/>
              <w:jc w:val="both"/>
              <w:rPr>
                <w:rFonts w:ascii="Georgia" w:hAnsi="Georgia" w:cs="Times New Roman"/>
                <w:b/>
                <w:sz w:val="20"/>
                <w:szCs w:val="20"/>
              </w:rPr>
            </w:pPr>
            <w:r w:rsidRPr="00991D81">
              <w:rPr>
                <w:rFonts w:ascii="Georgia" w:hAnsi="Georgia" w:cs="Times New Roman"/>
                <w:b/>
                <w:sz w:val="20"/>
                <w:szCs w:val="20"/>
              </w:rPr>
              <w:t>Cash Deposit charges for all type of accounts except Deposit in Loan account in non-home branch</w:t>
            </w:r>
          </w:p>
        </w:tc>
      </w:tr>
      <w:tr w:rsidR="0007147E" w:rsidRPr="00991D81" w:rsidTr="00432E9A">
        <w:tc>
          <w:tcPr>
            <w:tcW w:w="600" w:type="dxa"/>
            <w:gridSpan w:val="2"/>
            <w:tcBorders>
              <w:left w:val="single" w:sz="1" w:space="0" w:color="000000"/>
              <w:bottom w:val="single" w:sz="1" w:space="0" w:color="000000"/>
            </w:tcBorders>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A</w:t>
            </w:r>
          </w:p>
        </w:tc>
        <w:tc>
          <w:tcPr>
            <w:tcW w:w="2648" w:type="dxa"/>
            <w:tcBorders>
              <w:left w:val="single" w:sz="1" w:space="0" w:color="000000"/>
              <w:bottom w:val="single" w:sz="1" w:space="0" w:color="000000"/>
              <w:right w:val="single" w:sz="1" w:space="0" w:color="000000"/>
            </w:tcBorders>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Up to Rs 40000(Per day)</w:t>
            </w:r>
          </w:p>
        </w:tc>
        <w:tc>
          <w:tcPr>
            <w:tcW w:w="6108" w:type="dxa"/>
            <w:gridSpan w:val="2"/>
            <w:tcBorders>
              <w:left w:val="single" w:sz="1" w:space="0" w:color="000000"/>
              <w:bottom w:val="single" w:sz="1" w:space="0" w:color="000000"/>
              <w:right w:val="single" w:sz="1" w:space="0" w:color="000000"/>
            </w:tcBorders>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Nil</w:t>
            </w:r>
          </w:p>
        </w:tc>
      </w:tr>
      <w:tr w:rsidR="0007147E" w:rsidRPr="00991D81" w:rsidTr="00432E9A">
        <w:tc>
          <w:tcPr>
            <w:tcW w:w="600" w:type="dxa"/>
            <w:gridSpan w:val="2"/>
            <w:tcBorders>
              <w:left w:val="single" w:sz="1" w:space="0" w:color="000000"/>
              <w:bottom w:val="single" w:sz="1" w:space="0" w:color="000000"/>
            </w:tcBorders>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B</w:t>
            </w:r>
          </w:p>
        </w:tc>
        <w:tc>
          <w:tcPr>
            <w:tcW w:w="2648" w:type="dxa"/>
            <w:tcBorders>
              <w:left w:val="single" w:sz="1" w:space="0" w:color="000000"/>
              <w:bottom w:val="single" w:sz="1" w:space="0" w:color="000000"/>
              <w:right w:val="single" w:sz="1" w:space="0" w:color="000000"/>
            </w:tcBorders>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Above Rs 40000 (Per day)</w:t>
            </w:r>
          </w:p>
        </w:tc>
        <w:tc>
          <w:tcPr>
            <w:tcW w:w="6108" w:type="dxa"/>
            <w:gridSpan w:val="2"/>
            <w:tcBorders>
              <w:left w:val="single" w:sz="1" w:space="0" w:color="000000"/>
              <w:bottom w:val="single" w:sz="1" w:space="0" w:color="000000"/>
              <w:right w:val="single" w:sz="1" w:space="0" w:color="000000"/>
            </w:tcBorders>
            <w:shd w:val="clear" w:color="auto" w:fill="auto"/>
          </w:tcPr>
          <w:p w:rsidR="0007147E" w:rsidRPr="00991D81" w:rsidRDefault="00E51CB8" w:rsidP="00432E9A">
            <w:pPr>
              <w:pStyle w:val="TableContents"/>
              <w:snapToGrid w:val="0"/>
              <w:jc w:val="both"/>
              <w:rPr>
                <w:rFonts w:ascii="Georgia" w:hAnsi="Georgia" w:cs="Times New Roman"/>
                <w:sz w:val="20"/>
                <w:szCs w:val="20"/>
              </w:rPr>
            </w:pPr>
            <w:r>
              <w:rPr>
                <w:rFonts w:ascii="Georgia" w:hAnsi="Georgia" w:cs="Times New Roman"/>
                <w:b/>
                <w:sz w:val="20"/>
                <w:szCs w:val="20"/>
              </w:rPr>
              <w:t>(Above Rs. 4</w:t>
            </w:r>
            <w:r w:rsidR="0007147E" w:rsidRPr="00991D81">
              <w:rPr>
                <w:rFonts w:ascii="Georgia" w:hAnsi="Georgia" w:cs="Times New Roman"/>
                <w:b/>
                <w:sz w:val="20"/>
                <w:szCs w:val="20"/>
              </w:rPr>
              <w:t>0000/-)</w:t>
            </w:r>
            <w:r w:rsidR="0007147E" w:rsidRPr="00991D81">
              <w:rPr>
                <w:rFonts w:ascii="Georgia" w:hAnsi="Georgia" w:cs="Times New Roman"/>
                <w:sz w:val="20"/>
                <w:szCs w:val="20"/>
              </w:rPr>
              <w:t>Rs .2/- + GST per Rs 1000 or part thereof Max Rs 1000/- plus GST</w:t>
            </w:r>
          </w:p>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Maximum limit for deposit cash at non home branch is Rs.5.00 lakh</w:t>
            </w:r>
          </w:p>
        </w:tc>
      </w:tr>
      <w:tr w:rsidR="0007147E" w:rsidRPr="00991D81" w:rsidTr="00432E9A">
        <w:tc>
          <w:tcPr>
            <w:tcW w:w="600" w:type="dxa"/>
            <w:gridSpan w:val="2"/>
            <w:tcBorders>
              <w:left w:val="single" w:sz="1" w:space="0" w:color="000000"/>
              <w:bottom w:val="single" w:sz="1" w:space="0" w:color="000000"/>
            </w:tcBorders>
            <w:shd w:val="clear" w:color="auto" w:fill="auto"/>
          </w:tcPr>
          <w:p w:rsidR="0007147E" w:rsidRPr="003D6BCB" w:rsidRDefault="0007147E" w:rsidP="00432E9A">
            <w:pPr>
              <w:pStyle w:val="TableContents"/>
              <w:snapToGrid w:val="0"/>
              <w:jc w:val="both"/>
              <w:rPr>
                <w:rFonts w:ascii="Georgia" w:hAnsi="Georgia" w:cs="Times New Roman"/>
                <w:b/>
                <w:bCs/>
                <w:sz w:val="20"/>
                <w:szCs w:val="20"/>
              </w:rPr>
            </w:pPr>
            <w:r w:rsidRPr="003D6BCB">
              <w:rPr>
                <w:rFonts w:ascii="Georgia" w:hAnsi="Georgia" w:cs="Times New Roman"/>
                <w:b/>
                <w:sz w:val="20"/>
                <w:szCs w:val="20"/>
              </w:rPr>
              <w:t>12A</w:t>
            </w:r>
          </w:p>
        </w:tc>
        <w:tc>
          <w:tcPr>
            <w:tcW w:w="8756" w:type="dxa"/>
            <w:gridSpan w:val="3"/>
            <w:tcBorders>
              <w:left w:val="single" w:sz="1" w:space="0" w:color="000000"/>
              <w:bottom w:val="single" w:sz="1" w:space="0" w:color="000000"/>
              <w:right w:val="single" w:sz="1" w:space="0" w:color="000000"/>
            </w:tcBorders>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b/>
                <w:bCs/>
                <w:sz w:val="20"/>
                <w:szCs w:val="20"/>
              </w:rPr>
              <w:t>Cash withdrawal charges at non home branch</w:t>
            </w:r>
          </w:p>
        </w:tc>
      </w:tr>
      <w:tr w:rsidR="0007147E" w:rsidRPr="00991D81" w:rsidTr="00432E9A">
        <w:tc>
          <w:tcPr>
            <w:tcW w:w="600" w:type="dxa"/>
            <w:gridSpan w:val="2"/>
            <w:tcBorders>
              <w:left w:val="single" w:sz="1" w:space="0" w:color="000000"/>
              <w:bottom w:val="single" w:sz="1" w:space="0" w:color="000000"/>
            </w:tcBorders>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A</w:t>
            </w:r>
          </w:p>
        </w:tc>
        <w:tc>
          <w:tcPr>
            <w:tcW w:w="2648" w:type="dxa"/>
            <w:tcBorders>
              <w:left w:val="single" w:sz="1" w:space="0" w:color="000000"/>
              <w:bottom w:val="single" w:sz="1" w:space="0" w:color="000000"/>
              <w:right w:val="single" w:sz="1" w:space="0" w:color="000000"/>
            </w:tcBorders>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Upto Rs 20000 (Per Day)</w:t>
            </w:r>
          </w:p>
        </w:tc>
        <w:tc>
          <w:tcPr>
            <w:tcW w:w="6108" w:type="dxa"/>
            <w:gridSpan w:val="2"/>
            <w:tcBorders>
              <w:left w:val="single" w:sz="1" w:space="0" w:color="000000"/>
              <w:bottom w:val="single" w:sz="1" w:space="0" w:color="000000"/>
              <w:right w:val="single" w:sz="1" w:space="0" w:color="000000"/>
            </w:tcBorders>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Nil</w:t>
            </w:r>
          </w:p>
        </w:tc>
      </w:tr>
      <w:tr w:rsidR="0007147E" w:rsidRPr="00991D81" w:rsidTr="00432E9A">
        <w:tc>
          <w:tcPr>
            <w:tcW w:w="600" w:type="dxa"/>
            <w:gridSpan w:val="2"/>
            <w:tcBorders>
              <w:left w:val="single" w:sz="1" w:space="0" w:color="000000"/>
              <w:bottom w:val="single" w:sz="1" w:space="0" w:color="000000"/>
            </w:tcBorders>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B</w:t>
            </w:r>
          </w:p>
        </w:tc>
        <w:tc>
          <w:tcPr>
            <w:tcW w:w="2648" w:type="dxa"/>
            <w:tcBorders>
              <w:left w:val="single" w:sz="1" w:space="0" w:color="000000"/>
              <w:bottom w:val="single" w:sz="1" w:space="0" w:color="000000"/>
              <w:right w:val="single" w:sz="1" w:space="0" w:color="000000"/>
            </w:tcBorders>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Above Rs 20000 ( Per Day)</w:t>
            </w:r>
          </w:p>
        </w:tc>
        <w:tc>
          <w:tcPr>
            <w:tcW w:w="6108" w:type="dxa"/>
            <w:gridSpan w:val="2"/>
            <w:tcBorders>
              <w:left w:val="single" w:sz="1" w:space="0" w:color="000000"/>
              <w:bottom w:val="single" w:sz="1" w:space="0" w:color="000000"/>
              <w:right w:val="single" w:sz="1" w:space="0" w:color="000000"/>
            </w:tcBorders>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bCs/>
                <w:sz w:val="20"/>
                <w:szCs w:val="20"/>
              </w:rPr>
              <w:t>Rs 2/- + GST per Rs 1000. Maximum cash withdrawal Rs.2.00 lakh for self and Rs.50000/- for third party.</w:t>
            </w:r>
          </w:p>
        </w:tc>
      </w:tr>
      <w:tr w:rsidR="0007147E" w:rsidRPr="00991D81" w:rsidTr="00432E9A">
        <w:trPr>
          <w:trHeight w:val="233"/>
        </w:trPr>
        <w:tc>
          <w:tcPr>
            <w:tcW w:w="600" w:type="dxa"/>
            <w:gridSpan w:val="2"/>
            <w:tcBorders>
              <w:left w:val="single" w:sz="1" w:space="0" w:color="000000"/>
              <w:bottom w:val="single" w:sz="1" w:space="0" w:color="000000"/>
            </w:tcBorders>
            <w:shd w:val="clear" w:color="auto" w:fill="auto"/>
          </w:tcPr>
          <w:p w:rsidR="0007147E" w:rsidRPr="003D6BCB" w:rsidRDefault="0007147E" w:rsidP="00432E9A">
            <w:pPr>
              <w:pStyle w:val="TableContents"/>
              <w:snapToGrid w:val="0"/>
              <w:jc w:val="both"/>
              <w:rPr>
                <w:rFonts w:ascii="Georgia" w:hAnsi="Georgia" w:cs="Times New Roman"/>
                <w:b/>
                <w:sz w:val="20"/>
                <w:szCs w:val="20"/>
              </w:rPr>
            </w:pPr>
            <w:r w:rsidRPr="003D6BCB">
              <w:rPr>
                <w:rFonts w:ascii="Georgia" w:hAnsi="Georgia" w:cs="Times New Roman"/>
                <w:b/>
                <w:sz w:val="20"/>
                <w:szCs w:val="20"/>
              </w:rPr>
              <w:t>13</w:t>
            </w:r>
            <w:r w:rsidR="003D6BCB">
              <w:rPr>
                <w:rFonts w:ascii="Georgia" w:hAnsi="Georgia" w:cs="Times New Roman"/>
                <w:b/>
                <w:sz w:val="20"/>
                <w:szCs w:val="20"/>
              </w:rPr>
              <w:t>A</w:t>
            </w:r>
          </w:p>
        </w:tc>
        <w:tc>
          <w:tcPr>
            <w:tcW w:w="8756" w:type="dxa"/>
            <w:gridSpan w:val="3"/>
            <w:tcBorders>
              <w:left w:val="single" w:sz="1" w:space="0" w:color="000000"/>
              <w:bottom w:val="single" w:sz="1" w:space="0" w:color="000000"/>
              <w:right w:val="single" w:sz="1" w:space="0" w:color="000000"/>
            </w:tcBorders>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b/>
                <w:bCs/>
                <w:sz w:val="20"/>
                <w:szCs w:val="20"/>
              </w:rPr>
              <w:t>Transfer Of Funds</w:t>
            </w:r>
          </w:p>
        </w:tc>
      </w:tr>
      <w:tr w:rsidR="0007147E" w:rsidRPr="00991D81" w:rsidTr="00432E9A">
        <w:tc>
          <w:tcPr>
            <w:tcW w:w="600" w:type="dxa"/>
            <w:gridSpan w:val="2"/>
            <w:tcBorders>
              <w:left w:val="single" w:sz="1" w:space="0" w:color="000000"/>
              <w:bottom w:val="single" w:sz="1" w:space="0" w:color="000000"/>
            </w:tcBorders>
            <w:shd w:val="clear" w:color="auto" w:fill="auto"/>
          </w:tcPr>
          <w:p w:rsidR="0007147E" w:rsidRPr="00991D81" w:rsidRDefault="0007147E" w:rsidP="00432E9A">
            <w:pPr>
              <w:pStyle w:val="TableContents"/>
              <w:snapToGrid w:val="0"/>
              <w:jc w:val="both"/>
              <w:rPr>
                <w:rFonts w:ascii="Georgia" w:hAnsi="Georgia" w:cs="Times New Roman"/>
                <w:sz w:val="20"/>
                <w:szCs w:val="20"/>
              </w:rPr>
            </w:pPr>
          </w:p>
        </w:tc>
        <w:tc>
          <w:tcPr>
            <w:tcW w:w="2648" w:type="dxa"/>
            <w:tcBorders>
              <w:left w:val="single" w:sz="1" w:space="0" w:color="000000"/>
              <w:bottom w:val="single" w:sz="1" w:space="0" w:color="000000"/>
              <w:right w:val="single" w:sz="1" w:space="0" w:color="000000"/>
            </w:tcBorders>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Transfer of funds between home branch</w:t>
            </w:r>
          </w:p>
        </w:tc>
        <w:tc>
          <w:tcPr>
            <w:tcW w:w="6108" w:type="dxa"/>
            <w:gridSpan w:val="2"/>
            <w:tcBorders>
              <w:left w:val="single" w:sz="1" w:space="0" w:color="000000"/>
              <w:bottom w:val="single" w:sz="1" w:space="0" w:color="000000"/>
              <w:right w:val="single" w:sz="1" w:space="0" w:color="000000"/>
            </w:tcBorders>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Nil</w:t>
            </w:r>
          </w:p>
        </w:tc>
      </w:tr>
      <w:tr w:rsidR="00432E9A" w:rsidRPr="00991D81" w:rsidTr="00432E9A">
        <w:tc>
          <w:tcPr>
            <w:tcW w:w="600" w:type="dxa"/>
            <w:gridSpan w:val="2"/>
            <w:tcBorders>
              <w:left w:val="single" w:sz="1" w:space="0" w:color="000000"/>
              <w:bottom w:val="single" w:sz="1" w:space="0" w:color="000000"/>
            </w:tcBorders>
            <w:shd w:val="clear" w:color="auto" w:fill="auto"/>
          </w:tcPr>
          <w:p w:rsidR="00432E9A" w:rsidRPr="003D6BCB" w:rsidRDefault="003D6BCB" w:rsidP="00432E9A">
            <w:pPr>
              <w:pStyle w:val="TableContents"/>
              <w:snapToGrid w:val="0"/>
              <w:jc w:val="both"/>
              <w:rPr>
                <w:rFonts w:ascii="Georgia" w:hAnsi="Georgia" w:cs="Times New Roman"/>
                <w:b/>
                <w:sz w:val="20"/>
                <w:szCs w:val="20"/>
              </w:rPr>
            </w:pPr>
            <w:r w:rsidRPr="003D6BCB">
              <w:rPr>
                <w:rFonts w:ascii="Georgia" w:hAnsi="Georgia" w:cs="Times New Roman"/>
                <w:b/>
                <w:sz w:val="20"/>
                <w:szCs w:val="20"/>
              </w:rPr>
              <w:t>13B</w:t>
            </w:r>
          </w:p>
        </w:tc>
        <w:tc>
          <w:tcPr>
            <w:tcW w:w="8756" w:type="dxa"/>
            <w:gridSpan w:val="3"/>
            <w:tcBorders>
              <w:left w:val="single" w:sz="1" w:space="0" w:color="000000"/>
              <w:bottom w:val="single" w:sz="1" w:space="0" w:color="000000"/>
              <w:right w:val="single" w:sz="1" w:space="0" w:color="000000"/>
            </w:tcBorders>
          </w:tcPr>
          <w:p w:rsidR="00432E9A" w:rsidRPr="00991D81" w:rsidRDefault="00432E9A" w:rsidP="00432E9A">
            <w:pPr>
              <w:pStyle w:val="TableContents"/>
              <w:snapToGrid w:val="0"/>
              <w:jc w:val="both"/>
              <w:rPr>
                <w:rFonts w:ascii="Georgia" w:hAnsi="Georgia" w:cs="Times New Roman"/>
                <w:sz w:val="20"/>
                <w:szCs w:val="20"/>
              </w:rPr>
            </w:pPr>
            <w:r w:rsidRPr="00991D81">
              <w:rPr>
                <w:rFonts w:ascii="Georgia" w:hAnsi="Georgia" w:cs="Times New Roman"/>
                <w:b/>
                <w:sz w:val="20"/>
                <w:szCs w:val="20"/>
              </w:rPr>
              <w:t>Transfer of funds between non home branch</w:t>
            </w:r>
          </w:p>
        </w:tc>
      </w:tr>
      <w:tr w:rsidR="0007147E" w:rsidRPr="00991D81" w:rsidTr="00432E9A">
        <w:trPr>
          <w:trHeight w:val="766"/>
        </w:trPr>
        <w:tc>
          <w:tcPr>
            <w:tcW w:w="600" w:type="dxa"/>
            <w:gridSpan w:val="2"/>
            <w:tcBorders>
              <w:left w:val="single" w:sz="1" w:space="0" w:color="000000"/>
              <w:bottom w:val="single" w:sz="1" w:space="0" w:color="000000"/>
            </w:tcBorders>
            <w:shd w:val="clear" w:color="auto" w:fill="auto"/>
          </w:tcPr>
          <w:p w:rsidR="0007147E" w:rsidRPr="00991D81" w:rsidRDefault="003D6BCB" w:rsidP="00432E9A">
            <w:pPr>
              <w:pStyle w:val="TableContents"/>
              <w:snapToGrid w:val="0"/>
              <w:jc w:val="both"/>
              <w:rPr>
                <w:rFonts w:ascii="Georgia" w:hAnsi="Georgia" w:cs="Times New Roman"/>
                <w:sz w:val="20"/>
                <w:szCs w:val="20"/>
              </w:rPr>
            </w:pPr>
            <w:r>
              <w:rPr>
                <w:rFonts w:ascii="Georgia" w:hAnsi="Georgia" w:cs="Times New Roman"/>
                <w:sz w:val="20"/>
                <w:szCs w:val="20"/>
              </w:rPr>
              <w:t>i</w:t>
            </w:r>
          </w:p>
        </w:tc>
        <w:tc>
          <w:tcPr>
            <w:tcW w:w="2648" w:type="dxa"/>
            <w:tcBorders>
              <w:left w:val="single" w:sz="1" w:space="0" w:color="000000"/>
              <w:bottom w:val="single" w:sz="1" w:space="0" w:color="000000"/>
              <w:right w:val="single" w:sz="1" w:space="0" w:color="000000"/>
            </w:tcBorders>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From self Account to self account</w:t>
            </w:r>
          </w:p>
        </w:tc>
        <w:tc>
          <w:tcPr>
            <w:tcW w:w="6108" w:type="dxa"/>
            <w:gridSpan w:val="2"/>
            <w:tcBorders>
              <w:left w:val="single" w:sz="1" w:space="0" w:color="000000"/>
              <w:bottom w:val="single" w:sz="1" w:space="0" w:color="000000"/>
              <w:right w:val="single" w:sz="1" w:space="0" w:color="000000"/>
            </w:tcBorders>
            <w:shd w:val="clear" w:color="auto" w:fill="auto"/>
          </w:tcPr>
          <w:p w:rsidR="0007147E" w:rsidRPr="00991D81" w:rsidRDefault="0007147E" w:rsidP="00432E9A">
            <w:pPr>
              <w:pStyle w:val="TableContents"/>
              <w:snapToGrid w:val="0"/>
              <w:jc w:val="both"/>
              <w:rPr>
                <w:rFonts w:ascii="Georgia" w:hAnsi="Georgia" w:cs="Times New Roman"/>
                <w:b/>
                <w:sz w:val="20"/>
                <w:szCs w:val="20"/>
              </w:rPr>
            </w:pPr>
          </w:p>
          <w:p w:rsidR="0007147E" w:rsidRPr="00991D81" w:rsidRDefault="0007147E" w:rsidP="00432E9A">
            <w:pPr>
              <w:pStyle w:val="TableContents"/>
              <w:snapToGrid w:val="0"/>
              <w:jc w:val="both"/>
              <w:rPr>
                <w:rFonts w:ascii="Georgia" w:hAnsi="Georgia" w:cs="Times New Roman"/>
                <w:sz w:val="20"/>
                <w:szCs w:val="20"/>
              </w:rPr>
            </w:pPr>
          </w:p>
          <w:p w:rsidR="0007147E" w:rsidRPr="00991D81" w:rsidRDefault="0007147E" w:rsidP="00432E9A">
            <w:pPr>
              <w:pStyle w:val="TableContents"/>
              <w:snapToGrid w:val="0"/>
              <w:jc w:val="both"/>
              <w:rPr>
                <w:rFonts w:ascii="Georgia" w:hAnsi="Georgia" w:cs="Times New Roman"/>
                <w:b/>
                <w:sz w:val="20"/>
                <w:szCs w:val="20"/>
              </w:rPr>
            </w:pPr>
            <w:r w:rsidRPr="00991D81">
              <w:rPr>
                <w:rFonts w:ascii="Georgia" w:hAnsi="Georgia" w:cs="Times New Roman"/>
                <w:sz w:val="20"/>
                <w:szCs w:val="20"/>
              </w:rPr>
              <w:t xml:space="preserve">Up to Rs.100000/- </w:t>
            </w:r>
            <w:r w:rsidRPr="00991D81">
              <w:rPr>
                <w:rFonts w:ascii="Georgia" w:hAnsi="Georgia" w:cs="Times New Roman"/>
                <w:b/>
                <w:sz w:val="20"/>
                <w:szCs w:val="20"/>
              </w:rPr>
              <w:t>No Charges</w:t>
            </w:r>
          </w:p>
          <w:p w:rsidR="0007147E" w:rsidRPr="00991D81" w:rsidRDefault="0007147E" w:rsidP="00432E9A">
            <w:pPr>
              <w:pStyle w:val="TableContents"/>
              <w:snapToGrid w:val="0"/>
              <w:jc w:val="both"/>
              <w:rPr>
                <w:rFonts w:ascii="Georgia" w:hAnsi="Georgia" w:cs="Times New Roman"/>
                <w:b/>
                <w:sz w:val="20"/>
                <w:szCs w:val="20"/>
              </w:rPr>
            </w:pPr>
          </w:p>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Above Rs. 100000/- Rs 5 + GST per Transaction.</w:t>
            </w:r>
          </w:p>
        </w:tc>
      </w:tr>
      <w:tr w:rsidR="0007147E" w:rsidRPr="00991D81" w:rsidTr="00432E9A">
        <w:tc>
          <w:tcPr>
            <w:tcW w:w="600" w:type="dxa"/>
            <w:gridSpan w:val="2"/>
            <w:tcBorders>
              <w:left w:val="single" w:sz="1" w:space="0" w:color="000000"/>
              <w:bottom w:val="single" w:sz="1" w:space="0" w:color="000000"/>
            </w:tcBorders>
            <w:shd w:val="clear" w:color="auto" w:fill="auto"/>
          </w:tcPr>
          <w:p w:rsidR="0007147E" w:rsidRPr="00991D81" w:rsidRDefault="003D6BCB" w:rsidP="00432E9A">
            <w:pPr>
              <w:pStyle w:val="TableContents"/>
              <w:snapToGrid w:val="0"/>
              <w:jc w:val="both"/>
              <w:rPr>
                <w:rFonts w:ascii="Georgia" w:hAnsi="Georgia" w:cs="Times New Roman"/>
                <w:sz w:val="20"/>
                <w:szCs w:val="20"/>
              </w:rPr>
            </w:pPr>
            <w:r>
              <w:rPr>
                <w:rFonts w:ascii="Georgia" w:hAnsi="Georgia" w:cs="Times New Roman"/>
                <w:sz w:val="20"/>
                <w:szCs w:val="20"/>
              </w:rPr>
              <w:t>ii</w:t>
            </w:r>
          </w:p>
        </w:tc>
        <w:tc>
          <w:tcPr>
            <w:tcW w:w="2648" w:type="dxa"/>
            <w:tcBorders>
              <w:left w:val="single" w:sz="1" w:space="0" w:color="000000"/>
              <w:bottom w:val="single" w:sz="1" w:space="0" w:color="000000"/>
              <w:right w:val="single" w:sz="1" w:space="0" w:color="000000"/>
            </w:tcBorders>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 xml:space="preserve">From self account to other accounts </w:t>
            </w:r>
            <w:r w:rsidRPr="000F52DC">
              <w:rPr>
                <w:rFonts w:ascii="Georgia" w:hAnsi="Georgia" w:cs="Times New Roman"/>
                <w:b/>
                <w:sz w:val="20"/>
                <w:szCs w:val="20"/>
              </w:rPr>
              <w:t>up to Rs 20000/-</w:t>
            </w:r>
          </w:p>
        </w:tc>
        <w:tc>
          <w:tcPr>
            <w:tcW w:w="6108" w:type="dxa"/>
            <w:gridSpan w:val="2"/>
            <w:tcBorders>
              <w:left w:val="single" w:sz="1" w:space="0" w:color="000000"/>
              <w:bottom w:val="single" w:sz="1" w:space="0" w:color="000000"/>
              <w:right w:val="single" w:sz="1" w:space="0" w:color="000000"/>
            </w:tcBorders>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Nil</w:t>
            </w:r>
          </w:p>
        </w:tc>
      </w:tr>
      <w:tr w:rsidR="0007147E" w:rsidRPr="00991D81" w:rsidTr="00432E9A">
        <w:tc>
          <w:tcPr>
            <w:tcW w:w="600" w:type="dxa"/>
            <w:gridSpan w:val="2"/>
            <w:tcBorders>
              <w:left w:val="single" w:sz="1" w:space="0" w:color="000000"/>
              <w:bottom w:val="single" w:sz="1" w:space="0" w:color="000000"/>
            </w:tcBorders>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iii</w:t>
            </w:r>
          </w:p>
        </w:tc>
        <w:tc>
          <w:tcPr>
            <w:tcW w:w="2648" w:type="dxa"/>
            <w:tcBorders>
              <w:left w:val="single" w:sz="1" w:space="0" w:color="000000"/>
              <w:bottom w:val="single" w:sz="1" w:space="0" w:color="000000"/>
              <w:right w:val="single" w:sz="1" w:space="0" w:color="000000"/>
            </w:tcBorders>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 xml:space="preserve">From Self account to other accounts </w:t>
            </w:r>
            <w:r w:rsidRPr="000F52DC">
              <w:rPr>
                <w:rFonts w:ascii="Georgia" w:hAnsi="Georgia" w:cs="Times New Roman"/>
                <w:b/>
                <w:sz w:val="20"/>
                <w:szCs w:val="20"/>
              </w:rPr>
              <w:t xml:space="preserve">above </w:t>
            </w:r>
            <w:r w:rsidR="000F52DC" w:rsidRPr="000F52DC">
              <w:rPr>
                <w:rFonts w:ascii="Georgia" w:hAnsi="Georgia" w:cs="Times New Roman"/>
                <w:b/>
                <w:sz w:val="20"/>
                <w:szCs w:val="20"/>
              </w:rPr>
              <w:t>Rs.20000/-</w:t>
            </w:r>
          </w:p>
        </w:tc>
        <w:tc>
          <w:tcPr>
            <w:tcW w:w="6108" w:type="dxa"/>
            <w:gridSpan w:val="2"/>
            <w:tcBorders>
              <w:left w:val="single" w:sz="1" w:space="0" w:color="000000"/>
              <w:bottom w:val="single" w:sz="1" w:space="0" w:color="000000"/>
              <w:right w:val="single" w:sz="1" w:space="0" w:color="000000"/>
            </w:tcBorders>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Up to Rs. 1.00 lakh  Rs. 30+GST per transaction.</w:t>
            </w:r>
          </w:p>
          <w:p w:rsidR="0007147E" w:rsidRPr="00991D81" w:rsidRDefault="0007147E" w:rsidP="00432E9A">
            <w:pPr>
              <w:pStyle w:val="TableContents"/>
              <w:snapToGrid w:val="0"/>
              <w:jc w:val="both"/>
              <w:rPr>
                <w:rFonts w:ascii="Georgia" w:hAnsi="Georgia" w:cs="Times New Roman"/>
                <w:b/>
                <w:sz w:val="20"/>
                <w:szCs w:val="20"/>
              </w:rPr>
            </w:pPr>
            <w:r w:rsidRPr="00991D81">
              <w:rPr>
                <w:rFonts w:ascii="Georgia" w:hAnsi="Georgia" w:cs="Times New Roman"/>
                <w:sz w:val="20"/>
                <w:szCs w:val="20"/>
              </w:rPr>
              <w:t>Above Rs.1.00 lakh to Rs.5.00 lakh-</w:t>
            </w:r>
            <w:r w:rsidRPr="00991D81">
              <w:rPr>
                <w:rFonts w:ascii="Georgia" w:hAnsi="Georgia" w:cs="Times New Roman"/>
                <w:b/>
                <w:sz w:val="20"/>
                <w:szCs w:val="20"/>
              </w:rPr>
              <w:t xml:space="preserve"> Rs.50/- plus GST per transaction</w:t>
            </w:r>
          </w:p>
          <w:p w:rsidR="0007147E" w:rsidRPr="00991D81" w:rsidRDefault="0007147E" w:rsidP="00432E9A">
            <w:pPr>
              <w:pStyle w:val="TableContents"/>
              <w:snapToGrid w:val="0"/>
              <w:jc w:val="both"/>
              <w:rPr>
                <w:rFonts w:ascii="Georgia" w:hAnsi="Georgia" w:cs="Times New Roman"/>
                <w:b/>
                <w:sz w:val="20"/>
                <w:szCs w:val="20"/>
              </w:rPr>
            </w:pPr>
          </w:p>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Above Rs.5.00 lakh -</w:t>
            </w:r>
            <w:r w:rsidRPr="00991D81">
              <w:rPr>
                <w:rFonts w:ascii="Georgia" w:hAnsi="Georgia" w:cs="Times New Roman"/>
                <w:b/>
                <w:sz w:val="20"/>
                <w:szCs w:val="20"/>
              </w:rPr>
              <w:t xml:space="preserve"> Rs.100/- plus GST per transaction</w:t>
            </w:r>
          </w:p>
        </w:tc>
      </w:tr>
      <w:tr w:rsidR="0007147E" w:rsidRPr="00991D81" w:rsidTr="00432E9A">
        <w:trPr>
          <w:trHeight w:val="233"/>
        </w:trPr>
        <w:tc>
          <w:tcPr>
            <w:tcW w:w="600" w:type="dxa"/>
            <w:gridSpan w:val="2"/>
            <w:tcBorders>
              <w:left w:val="single" w:sz="1" w:space="0" w:color="000000"/>
              <w:bottom w:val="single" w:sz="1" w:space="0" w:color="000000"/>
            </w:tcBorders>
            <w:shd w:val="clear" w:color="auto" w:fill="auto"/>
          </w:tcPr>
          <w:p w:rsidR="0007147E" w:rsidRPr="003D6BCB" w:rsidRDefault="0007147E" w:rsidP="00432E9A">
            <w:pPr>
              <w:pStyle w:val="TableContents"/>
              <w:snapToGrid w:val="0"/>
              <w:jc w:val="both"/>
              <w:rPr>
                <w:rFonts w:ascii="Georgia" w:hAnsi="Georgia" w:cs="Times New Roman"/>
                <w:b/>
                <w:bCs/>
                <w:sz w:val="20"/>
                <w:szCs w:val="20"/>
              </w:rPr>
            </w:pPr>
            <w:r w:rsidRPr="003D6BCB">
              <w:rPr>
                <w:rFonts w:ascii="Georgia" w:hAnsi="Georgia" w:cs="Times New Roman"/>
                <w:b/>
                <w:sz w:val="20"/>
                <w:szCs w:val="20"/>
              </w:rPr>
              <w:t>14</w:t>
            </w:r>
          </w:p>
        </w:tc>
        <w:tc>
          <w:tcPr>
            <w:tcW w:w="8756" w:type="dxa"/>
            <w:gridSpan w:val="3"/>
            <w:tcBorders>
              <w:left w:val="single" w:sz="1" w:space="0" w:color="000000"/>
              <w:bottom w:val="single" w:sz="1" w:space="0" w:color="000000"/>
              <w:right w:val="single" w:sz="1" w:space="0" w:color="000000"/>
            </w:tcBorders>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b/>
                <w:bCs/>
                <w:sz w:val="20"/>
                <w:szCs w:val="20"/>
              </w:rPr>
              <w:t>ATM Charges</w:t>
            </w:r>
          </w:p>
        </w:tc>
      </w:tr>
      <w:tr w:rsidR="0007147E" w:rsidRPr="00991D81" w:rsidTr="00432E9A">
        <w:tc>
          <w:tcPr>
            <w:tcW w:w="600" w:type="dxa"/>
            <w:gridSpan w:val="2"/>
            <w:tcBorders>
              <w:left w:val="single" w:sz="1" w:space="0" w:color="000000"/>
              <w:bottom w:val="single" w:sz="1" w:space="0" w:color="000000"/>
            </w:tcBorders>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a</w:t>
            </w:r>
          </w:p>
        </w:tc>
        <w:tc>
          <w:tcPr>
            <w:tcW w:w="2648" w:type="dxa"/>
            <w:tcBorders>
              <w:left w:val="single" w:sz="1" w:space="0" w:color="000000"/>
              <w:bottom w:val="single" w:sz="1" w:space="0" w:color="000000"/>
              <w:right w:val="single" w:sz="1" w:space="0" w:color="000000"/>
            </w:tcBorders>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Issuance of 1</w:t>
            </w:r>
            <w:r w:rsidRPr="00991D81">
              <w:rPr>
                <w:rFonts w:ascii="Georgia" w:hAnsi="Georgia" w:cs="Times New Roman"/>
                <w:sz w:val="20"/>
                <w:szCs w:val="20"/>
                <w:vertAlign w:val="superscript"/>
              </w:rPr>
              <w:t>st</w:t>
            </w:r>
            <w:r w:rsidRPr="00991D81">
              <w:rPr>
                <w:rFonts w:ascii="Georgia" w:hAnsi="Georgia" w:cs="Times New Roman"/>
                <w:sz w:val="20"/>
                <w:szCs w:val="20"/>
              </w:rPr>
              <w:t xml:space="preserve"> ATM/ debit Card</w:t>
            </w:r>
          </w:p>
        </w:tc>
        <w:tc>
          <w:tcPr>
            <w:tcW w:w="6108" w:type="dxa"/>
            <w:gridSpan w:val="2"/>
            <w:tcBorders>
              <w:left w:val="single" w:sz="1" w:space="0" w:color="000000"/>
              <w:bottom w:val="single" w:sz="1" w:space="0" w:color="000000"/>
              <w:right w:val="single" w:sz="1" w:space="0" w:color="000000"/>
            </w:tcBorders>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Free</w:t>
            </w:r>
          </w:p>
        </w:tc>
      </w:tr>
      <w:tr w:rsidR="0007147E" w:rsidRPr="00991D81" w:rsidTr="00432E9A">
        <w:tc>
          <w:tcPr>
            <w:tcW w:w="600" w:type="dxa"/>
            <w:gridSpan w:val="2"/>
            <w:tcBorders>
              <w:left w:val="single" w:sz="1" w:space="0" w:color="000000"/>
              <w:bottom w:val="single" w:sz="1" w:space="0" w:color="000000"/>
            </w:tcBorders>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b</w:t>
            </w:r>
          </w:p>
        </w:tc>
        <w:tc>
          <w:tcPr>
            <w:tcW w:w="2648" w:type="dxa"/>
            <w:tcBorders>
              <w:left w:val="single" w:sz="1" w:space="0" w:color="000000"/>
              <w:bottom w:val="single" w:sz="1" w:space="0" w:color="000000"/>
              <w:right w:val="single" w:sz="1" w:space="0" w:color="000000"/>
            </w:tcBorders>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Annual Charges to be levied after one year</w:t>
            </w:r>
          </w:p>
        </w:tc>
        <w:tc>
          <w:tcPr>
            <w:tcW w:w="6108" w:type="dxa"/>
            <w:gridSpan w:val="2"/>
            <w:tcBorders>
              <w:left w:val="single" w:sz="1" w:space="0" w:color="000000"/>
              <w:bottom w:val="single" w:sz="1" w:space="0" w:color="000000"/>
              <w:right w:val="single" w:sz="1" w:space="0" w:color="000000"/>
            </w:tcBorders>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Rs100/+ GST</w:t>
            </w:r>
          </w:p>
        </w:tc>
      </w:tr>
      <w:tr w:rsidR="0007147E" w:rsidRPr="00991D81" w:rsidTr="00432E9A">
        <w:tc>
          <w:tcPr>
            <w:tcW w:w="600" w:type="dxa"/>
            <w:gridSpan w:val="2"/>
            <w:tcBorders>
              <w:left w:val="single" w:sz="1" w:space="0" w:color="000000"/>
              <w:bottom w:val="single" w:sz="1" w:space="0" w:color="000000"/>
            </w:tcBorders>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c</w:t>
            </w:r>
          </w:p>
        </w:tc>
        <w:tc>
          <w:tcPr>
            <w:tcW w:w="2648" w:type="dxa"/>
            <w:tcBorders>
              <w:left w:val="single" w:sz="1" w:space="0" w:color="000000"/>
              <w:bottom w:val="single" w:sz="1" w:space="0" w:color="000000"/>
              <w:right w:val="single" w:sz="1" w:space="0" w:color="000000"/>
            </w:tcBorders>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ATM Card replacement charges for damaged/Lost cards</w:t>
            </w:r>
          </w:p>
        </w:tc>
        <w:tc>
          <w:tcPr>
            <w:tcW w:w="6108" w:type="dxa"/>
            <w:gridSpan w:val="2"/>
            <w:tcBorders>
              <w:left w:val="single" w:sz="1" w:space="0" w:color="000000"/>
              <w:bottom w:val="single" w:sz="1" w:space="0" w:color="000000"/>
              <w:right w:val="single" w:sz="1" w:space="0" w:color="000000"/>
            </w:tcBorders>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Rs 240/- + GST</w:t>
            </w:r>
          </w:p>
        </w:tc>
      </w:tr>
      <w:tr w:rsidR="0007147E" w:rsidRPr="00991D81" w:rsidTr="00432E9A">
        <w:tc>
          <w:tcPr>
            <w:tcW w:w="600" w:type="dxa"/>
            <w:gridSpan w:val="2"/>
            <w:tcBorders>
              <w:left w:val="single" w:sz="1" w:space="0" w:color="000000"/>
              <w:bottom w:val="single" w:sz="1" w:space="0" w:color="000000"/>
            </w:tcBorders>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d</w:t>
            </w:r>
          </w:p>
        </w:tc>
        <w:tc>
          <w:tcPr>
            <w:tcW w:w="2648" w:type="dxa"/>
            <w:tcBorders>
              <w:left w:val="single" w:sz="1" w:space="0" w:color="000000"/>
              <w:bottom w:val="single" w:sz="1" w:space="0" w:color="000000"/>
              <w:right w:val="single" w:sz="1" w:space="0" w:color="000000"/>
            </w:tcBorders>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Duplicate PIN/ regeneration of PIN</w:t>
            </w:r>
          </w:p>
        </w:tc>
        <w:tc>
          <w:tcPr>
            <w:tcW w:w="6108" w:type="dxa"/>
            <w:gridSpan w:val="2"/>
            <w:tcBorders>
              <w:left w:val="single" w:sz="1" w:space="0" w:color="000000"/>
              <w:bottom w:val="single" w:sz="1" w:space="0" w:color="000000"/>
              <w:right w:val="single" w:sz="1" w:space="0" w:color="000000"/>
            </w:tcBorders>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Rs 100/- + GST</w:t>
            </w:r>
          </w:p>
        </w:tc>
      </w:tr>
      <w:tr w:rsidR="0007147E" w:rsidRPr="00991D81" w:rsidTr="00432E9A">
        <w:tc>
          <w:tcPr>
            <w:tcW w:w="600" w:type="dxa"/>
            <w:gridSpan w:val="2"/>
            <w:tcBorders>
              <w:left w:val="single" w:sz="1" w:space="0" w:color="000000"/>
              <w:bottom w:val="single" w:sz="1" w:space="0" w:color="000000"/>
            </w:tcBorders>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e</w:t>
            </w:r>
          </w:p>
        </w:tc>
        <w:tc>
          <w:tcPr>
            <w:tcW w:w="2648" w:type="dxa"/>
            <w:tcBorders>
              <w:left w:val="single" w:sz="1" w:space="0" w:color="000000"/>
              <w:bottom w:val="single" w:sz="1" w:space="0" w:color="000000"/>
              <w:right w:val="single" w:sz="1" w:space="0" w:color="000000"/>
            </w:tcBorders>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ATM card/ PIN/ Kit returned by post due to wrong address</w:t>
            </w:r>
          </w:p>
        </w:tc>
        <w:tc>
          <w:tcPr>
            <w:tcW w:w="6108" w:type="dxa"/>
            <w:gridSpan w:val="2"/>
            <w:tcBorders>
              <w:left w:val="single" w:sz="1" w:space="0" w:color="000000"/>
              <w:bottom w:val="single" w:sz="1" w:space="0" w:color="000000"/>
              <w:right w:val="single" w:sz="1" w:space="0" w:color="000000"/>
            </w:tcBorders>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Rs 100/- +GST</w:t>
            </w:r>
          </w:p>
        </w:tc>
      </w:tr>
      <w:tr w:rsidR="0007147E" w:rsidRPr="00991D81" w:rsidTr="00432E9A">
        <w:tc>
          <w:tcPr>
            <w:tcW w:w="600" w:type="dxa"/>
            <w:gridSpan w:val="2"/>
            <w:tcBorders>
              <w:left w:val="single" w:sz="1" w:space="0" w:color="000000"/>
              <w:bottom w:val="single" w:sz="1" w:space="0" w:color="000000"/>
            </w:tcBorders>
            <w:shd w:val="clear" w:color="auto" w:fill="auto"/>
          </w:tcPr>
          <w:p w:rsidR="0007147E" w:rsidRPr="003D6BCB" w:rsidRDefault="0007147E" w:rsidP="00432E9A">
            <w:pPr>
              <w:pStyle w:val="TableContents"/>
              <w:snapToGrid w:val="0"/>
              <w:jc w:val="both"/>
              <w:rPr>
                <w:rFonts w:ascii="Georgia" w:hAnsi="Georgia" w:cs="Times New Roman"/>
                <w:b/>
                <w:bCs/>
                <w:sz w:val="20"/>
                <w:szCs w:val="20"/>
              </w:rPr>
            </w:pPr>
            <w:r w:rsidRPr="003D6BCB">
              <w:rPr>
                <w:rFonts w:ascii="Georgia" w:hAnsi="Georgia" w:cs="Times New Roman"/>
                <w:b/>
                <w:sz w:val="20"/>
                <w:szCs w:val="20"/>
              </w:rPr>
              <w:t>14A</w:t>
            </w:r>
          </w:p>
        </w:tc>
        <w:tc>
          <w:tcPr>
            <w:tcW w:w="8756" w:type="dxa"/>
            <w:gridSpan w:val="3"/>
            <w:tcBorders>
              <w:left w:val="single" w:sz="1" w:space="0" w:color="000000"/>
              <w:bottom w:val="single" w:sz="4" w:space="0" w:color="auto"/>
              <w:right w:val="single" w:sz="1" w:space="0" w:color="000000"/>
            </w:tcBorders>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b/>
                <w:bCs/>
                <w:sz w:val="20"/>
                <w:szCs w:val="20"/>
              </w:rPr>
              <w:t>Transaction Charges for ATM</w:t>
            </w:r>
          </w:p>
        </w:tc>
      </w:tr>
      <w:tr w:rsidR="0007147E" w:rsidRPr="00991D81" w:rsidTr="00432E9A">
        <w:tc>
          <w:tcPr>
            <w:tcW w:w="600" w:type="dxa"/>
            <w:gridSpan w:val="2"/>
            <w:tcBorders>
              <w:left w:val="single" w:sz="1" w:space="0" w:color="000000"/>
              <w:bottom w:val="single" w:sz="1" w:space="0" w:color="000000"/>
              <w:right w:val="single" w:sz="4" w:space="0" w:color="auto"/>
            </w:tcBorders>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a</w:t>
            </w:r>
          </w:p>
        </w:tc>
        <w:tc>
          <w:tcPr>
            <w:tcW w:w="2648" w:type="dxa"/>
            <w:tcBorders>
              <w:top w:val="single" w:sz="4" w:space="0" w:color="auto"/>
              <w:left w:val="single" w:sz="4" w:space="0" w:color="auto"/>
              <w:bottom w:val="single" w:sz="4" w:space="0" w:color="auto"/>
              <w:right w:val="single" w:sz="4" w:space="0" w:color="auto"/>
            </w:tcBorders>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 xml:space="preserve">At JCCB's own ATM's Financial/ Non Financial in </w:t>
            </w:r>
            <w:r w:rsidRPr="00991D81">
              <w:rPr>
                <w:rFonts w:ascii="Georgia" w:hAnsi="Georgia" w:cs="Times New Roman"/>
                <w:sz w:val="20"/>
                <w:szCs w:val="20"/>
              </w:rPr>
              <w:lastRenderedPageBreak/>
              <w:t>a month up to 5 transactions.</w:t>
            </w:r>
          </w:p>
        </w:tc>
        <w:tc>
          <w:tcPr>
            <w:tcW w:w="6108" w:type="dxa"/>
            <w:gridSpan w:val="2"/>
            <w:tcBorders>
              <w:top w:val="single" w:sz="4" w:space="0" w:color="auto"/>
              <w:left w:val="single" w:sz="4" w:space="0" w:color="auto"/>
              <w:bottom w:val="single" w:sz="4" w:space="0" w:color="auto"/>
              <w:right w:val="single" w:sz="4" w:space="0" w:color="auto"/>
            </w:tcBorders>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bCs/>
                <w:sz w:val="20"/>
                <w:szCs w:val="20"/>
              </w:rPr>
              <w:lastRenderedPageBreak/>
              <w:t>Nil</w:t>
            </w:r>
          </w:p>
        </w:tc>
      </w:tr>
      <w:tr w:rsidR="0007147E" w:rsidRPr="00991D81" w:rsidTr="00432E9A">
        <w:tc>
          <w:tcPr>
            <w:tcW w:w="600" w:type="dxa"/>
            <w:gridSpan w:val="2"/>
            <w:tcBorders>
              <w:left w:val="single" w:sz="1" w:space="0" w:color="000000"/>
              <w:bottom w:val="single" w:sz="1" w:space="0" w:color="000000"/>
              <w:right w:val="single" w:sz="4" w:space="0" w:color="auto"/>
            </w:tcBorders>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lastRenderedPageBreak/>
              <w:t>b</w:t>
            </w:r>
          </w:p>
        </w:tc>
        <w:tc>
          <w:tcPr>
            <w:tcW w:w="2648" w:type="dxa"/>
            <w:tcBorders>
              <w:top w:val="single" w:sz="4" w:space="0" w:color="auto"/>
              <w:left w:val="single" w:sz="4" w:space="0" w:color="auto"/>
              <w:bottom w:val="single" w:sz="4" w:space="0" w:color="auto"/>
              <w:right w:val="single" w:sz="4" w:space="0" w:color="auto"/>
            </w:tcBorders>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At others bank ATM, up to 5 transactions (Financial/ Non Financial)</w:t>
            </w:r>
          </w:p>
        </w:tc>
        <w:tc>
          <w:tcPr>
            <w:tcW w:w="6108" w:type="dxa"/>
            <w:gridSpan w:val="2"/>
            <w:tcBorders>
              <w:top w:val="single" w:sz="4" w:space="0" w:color="auto"/>
              <w:left w:val="single" w:sz="4" w:space="0" w:color="auto"/>
              <w:bottom w:val="single" w:sz="4" w:space="0" w:color="auto"/>
              <w:right w:val="single" w:sz="4" w:space="0" w:color="auto"/>
            </w:tcBorders>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bCs/>
                <w:sz w:val="20"/>
                <w:szCs w:val="20"/>
              </w:rPr>
              <w:t>Nil</w:t>
            </w:r>
          </w:p>
        </w:tc>
      </w:tr>
      <w:tr w:rsidR="00432E9A" w:rsidRPr="00991D81" w:rsidTr="00432E9A">
        <w:tc>
          <w:tcPr>
            <w:tcW w:w="600" w:type="dxa"/>
            <w:gridSpan w:val="2"/>
            <w:tcBorders>
              <w:left w:val="single" w:sz="1" w:space="0" w:color="000000"/>
              <w:bottom w:val="single" w:sz="1" w:space="0" w:color="000000"/>
            </w:tcBorders>
            <w:shd w:val="clear" w:color="auto" w:fill="auto"/>
          </w:tcPr>
          <w:p w:rsidR="00432E9A" w:rsidRPr="00991D81" w:rsidRDefault="00432E9A"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c</w:t>
            </w:r>
          </w:p>
        </w:tc>
        <w:tc>
          <w:tcPr>
            <w:tcW w:w="2648" w:type="dxa"/>
            <w:tcBorders>
              <w:top w:val="single" w:sz="4" w:space="0" w:color="auto"/>
              <w:left w:val="single" w:sz="1" w:space="0" w:color="000000"/>
              <w:bottom w:val="single" w:sz="1" w:space="0" w:color="000000"/>
              <w:right w:val="single" w:sz="1" w:space="0" w:color="000000"/>
            </w:tcBorders>
          </w:tcPr>
          <w:p w:rsidR="00432E9A" w:rsidRPr="00991D81" w:rsidRDefault="00432E9A"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6</w:t>
            </w:r>
            <w:r w:rsidRPr="00991D81">
              <w:rPr>
                <w:rFonts w:ascii="Georgia" w:hAnsi="Georgia" w:cs="Times New Roman"/>
                <w:sz w:val="20"/>
                <w:szCs w:val="20"/>
                <w:vertAlign w:val="superscript"/>
              </w:rPr>
              <w:t>th</w:t>
            </w:r>
            <w:r w:rsidRPr="00991D81">
              <w:rPr>
                <w:rFonts w:ascii="Georgia" w:hAnsi="Georgia" w:cs="Times New Roman"/>
                <w:sz w:val="20"/>
                <w:szCs w:val="20"/>
              </w:rPr>
              <w:t xml:space="preserve"> transaction onwards ( Financial/ Non-Financial on ATM's of Other Bank/own bank)</w:t>
            </w:r>
          </w:p>
        </w:tc>
        <w:tc>
          <w:tcPr>
            <w:tcW w:w="6108" w:type="dxa"/>
            <w:gridSpan w:val="2"/>
            <w:tcBorders>
              <w:top w:val="single" w:sz="4" w:space="0" w:color="auto"/>
              <w:left w:val="single" w:sz="1" w:space="0" w:color="000000"/>
              <w:bottom w:val="single" w:sz="1" w:space="0" w:color="000000"/>
              <w:right w:val="single" w:sz="1" w:space="0" w:color="000000"/>
            </w:tcBorders>
            <w:shd w:val="clear" w:color="auto" w:fill="auto"/>
          </w:tcPr>
          <w:p w:rsidR="00432E9A" w:rsidRPr="00991D81" w:rsidRDefault="00432E9A"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Financial TXN Rs 17/- Plus GST</w:t>
            </w:r>
          </w:p>
          <w:p w:rsidR="00432E9A" w:rsidRPr="00991D81" w:rsidRDefault="00432E9A"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Non Financial Txn Rs 5/- Plus GST</w:t>
            </w:r>
          </w:p>
        </w:tc>
      </w:tr>
      <w:tr w:rsidR="0007147E" w:rsidRPr="00991D81" w:rsidTr="00432E9A">
        <w:tc>
          <w:tcPr>
            <w:tcW w:w="600" w:type="dxa"/>
            <w:gridSpan w:val="2"/>
            <w:tcBorders>
              <w:left w:val="single" w:sz="1" w:space="0" w:color="000000"/>
              <w:bottom w:val="single" w:sz="1" w:space="0" w:color="000000"/>
            </w:tcBorders>
            <w:shd w:val="clear" w:color="auto" w:fill="auto"/>
          </w:tcPr>
          <w:p w:rsidR="0007147E" w:rsidRPr="003D6BCB" w:rsidRDefault="0007147E" w:rsidP="00432E9A">
            <w:pPr>
              <w:pStyle w:val="TableContents"/>
              <w:snapToGrid w:val="0"/>
              <w:jc w:val="both"/>
              <w:rPr>
                <w:rFonts w:ascii="Georgia" w:hAnsi="Georgia" w:cs="Times New Roman"/>
                <w:b/>
                <w:bCs/>
                <w:sz w:val="20"/>
                <w:szCs w:val="20"/>
              </w:rPr>
            </w:pPr>
            <w:r w:rsidRPr="003D6BCB">
              <w:rPr>
                <w:rFonts w:ascii="Georgia" w:hAnsi="Georgia" w:cs="Times New Roman"/>
                <w:b/>
                <w:sz w:val="20"/>
                <w:szCs w:val="20"/>
              </w:rPr>
              <w:t>14B</w:t>
            </w:r>
          </w:p>
        </w:tc>
        <w:tc>
          <w:tcPr>
            <w:tcW w:w="8756" w:type="dxa"/>
            <w:gridSpan w:val="3"/>
            <w:tcBorders>
              <w:left w:val="single" w:sz="1" w:space="0" w:color="000000"/>
              <w:bottom w:val="single" w:sz="1" w:space="0" w:color="000000"/>
              <w:right w:val="single" w:sz="1" w:space="0" w:color="000000"/>
            </w:tcBorders>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b/>
                <w:bCs/>
                <w:sz w:val="20"/>
                <w:szCs w:val="20"/>
              </w:rPr>
              <w:t>RTGS/NEFT Charges</w:t>
            </w:r>
          </w:p>
        </w:tc>
      </w:tr>
      <w:tr w:rsidR="00432E9A" w:rsidRPr="00991D81" w:rsidTr="00432E9A">
        <w:tc>
          <w:tcPr>
            <w:tcW w:w="600" w:type="dxa"/>
            <w:gridSpan w:val="2"/>
            <w:tcBorders>
              <w:left w:val="single" w:sz="1" w:space="0" w:color="000000"/>
              <w:bottom w:val="single" w:sz="1" w:space="0" w:color="000000"/>
            </w:tcBorders>
            <w:shd w:val="clear" w:color="auto" w:fill="auto"/>
          </w:tcPr>
          <w:p w:rsidR="00432E9A" w:rsidRPr="00991D81" w:rsidRDefault="00432E9A" w:rsidP="00432E9A">
            <w:pPr>
              <w:pStyle w:val="TableContents"/>
              <w:snapToGrid w:val="0"/>
              <w:jc w:val="both"/>
              <w:rPr>
                <w:rFonts w:ascii="Georgia" w:hAnsi="Georgia" w:cs="Times New Roman"/>
                <w:sz w:val="20"/>
                <w:szCs w:val="20"/>
              </w:rPr>
            </w:pPr>
          </w:p>
        </w:tc>
        <w:tc>
          <w:tcPr>
            <w:tcW w:w="8756" w:type="dxa"/>
            <w:gridSpan w:val="3"/>
            <w:tcBorders>
              <w:left w:val="single" w:sz="1" w:space="0" w:color="000000"/>
              <w:bottom w:val="single" w:sz="1" w:space="0" w:color="000000"/>
              <w:right w:val="single" w:sz="1" w:space="0" w:color="000000"/>
            </w:tcBorders>
          </w:tcPr>
          <w:p w:rsidR="00432E9A" w:rsidRPr="00991D81" w:rsidRDefault="00432E9A" w:rsidP="00432E9A">
            <w:pPr>
              <w:pStyle w:val="TableContents"/>
              <w:snapToGrid w:val="0"/>
              <w:jc w:val="both"/>
              <w:rPr>
                <w:rFonts w:ascii="Georgia" w:hAnsi="Georgia" w:cs="Times New Roman"/>
                <w:b/>
                <w:bCs/>
                <w:sz w:val="20"/>
                <w:szCs w:val="20"/>
              </w:rPr>
            </w:pPr>
            <w:r w:rsidRPr="00991D81">
              <w:rPr>
                <w:rFonts w:ascii="Georgia" w:hAnsi="Georgia" w:cs="Times New Roman"/>
                <w:b/>
                <w:bCs/>
                <w:sz w:val="20"/>
                <w:szCs w:val="20"/>
              </w:rPr>
              <w:t>RTGS charges</w:t>
            </w:r>
          </w:p>
        </w:tc>
      </w:tr>
      <w:tr w:rsidR="00432E9A" w:rsidRPr="00991D81" w:rsidTr="00432E9A">
        <w:tc>
          <w:tcPr>
            <w:tcW w:w="600" w:type="dxa"/>
            <w:gridSpan w:val="2"/>
            <w:tcBorders>
              <w:left w:val="single" w:sz="1" w:space="0" w:color="000000"/>
              <w:bottom w:val="single" w:sz="1" w:space="0" w:color="000000"/>
            </w:tcBorders>
            <w:shd w:val="clear" w:color="auto" w:fill="auto"/>
          </w:tcPr>
          <w:p w:rsidR="00432E9A" w:rsidRPr="00991D81" w:rsidRDefault="00432E9A"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a</w:t>
            </w:r>
          </w:p>
        </w:tc>
        <w:tc>
          <w:tcPr>
            <w:tcW w:w="2648" w:type="dxa"/>
            <w:tcBorders>
              <w:left w:val="single" w:sz="1" w:space="0" w:color="000000"/>
              <w:bottom w:val="single" w:sz="1" w:space="0" w:color="000000"/>
              <w:right w:val="single" w:sz="1" w:space="0" w:color="000000"/>
            </w:tcBorders>
          </w:tcPr>
          <w:p w:rsidR="00432E9A" w:rsidRPr="00991D81" w:rsidRDefault="00432E9A" w:rsidP="00432E9A">
            <w:pPr>
              <w:pStyle w:val="TableContents"/>
              <w:snapToGrid w:val="0"/>
              <w:jc w:val="both"/>
              <w:rPr>
                <w:rFonts w:ascii="Georgia" w:hAnsi="Georgia" w:cs="Times New Roman"/>
                <w:b/>
                <w:bCs/>
                <w:sz w:val="20"/>
                <w:szCs w:val="20"/>
              </w:rPr>
            </w:pPr>
            <w:r w:rsidRPr="00991D81">
              <w:rPr>
                <w:rFonts w:ascii="Georgia" w:hAnsi="Georgia" w:cs="Times New Roman"/>
                <w:sz w:val="20"/>
                <w:szCs w:val="20"/>
              </w:rPr>
              <w:t>Inward Transactions</w:t>
            </w:r>
          </w:p>
        </w:tc>
        <w:tc>
          <w:tcPr>
            <w:tcW w:w="6108" w:type="dxa"/>
            <w:gridSpan w:val="2"/>
            <w:tcBorders>
              <w:left w:val="single" w:sz="1" w:space="0" w:color="000000"/>
              <w:bottom w:val="single" w:sz="1" w:space="0" w:color="000000"/>
              <w:right w:val="single" w:sz="1" w:space="0" w:color="000000"/>
            </w:tcBorders>
            <w:shd w:val="clear" w:color="auto" w:fill="auto"/>
          </w:tcPr>
          <w:p w:rsidR="00432E9A" w:rsidRPr="00432E9A" w:rsidRDefault="00432E9A" w:rsidP="00432E9A">
            <w:pPr>
              <w:pStyle w:val="TableContents"/>
              <w:snapToGrid w:val="0"/>
              <w:jc w:val="both"/>
              <w:rPr>
                <w:rFonts w:ascii="Georgia" w:hAnsi="Georgia" w:cs="Times New Roman"/>
                <w:b/>
                <w:bCs/>
                <w:sz w:val="20"/>
                <w:szCs w:val="20"/>
              </w:rPr>
            </w:pPr>
            <w:r w:rsidRPr="00991D81">
              <w:rPr>
                <w:rFonts w:ascii="Georgia" w:hAnsi="Georgia" w:cs="Times New Roman"/>
                <w:b/>
                <w:bCs/>
                <w:sz w:val="20"/>
                <w:szCs w:val="20"/>
              </w:rPr>
              <w:t>Free</w:t>
            </w:r>
          </w:p>
        </w:tc>
      </w:tr>
      <w:tr w:rsidR="0007147E" w:rsidRPr="00991D81" w:rsidTr="00432E9A">
        <w:tc>
          <w:tcPr>
            <w:tcW w:w="600" w:type="dxa"/>
            <w:gridSpan w:val="2"/>
            <w:tcBorders>
              <w:left w:val="single" w:sz="1" w:space="0" w:color="000000"/>
              <w:bottom w:val="single" w:sz="1" w:space="0" w:color="000000"/>
            </w:tcBorders>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b</w:t>
            </w:r>
          </w:p>
        </w:tc>
        <w:tc>
          <w:tcPr>
            <w:tcW w:w="8756" w:type="dxa"/>
            <w:gridSpan w:val="3"/>
            <w:tcBorders>
              <w:left w:val="single" w:sz="1" w:space="0" w:color="000000"/>
              <w:bottom w:val="single" w:sz="1" w:space="0" w:color="000000"/>
            </w:tcBorders>
          </w:tcPr>
          <w:p w:rsidR="0007147E" w:rsidRPr="00991D81" w:rsidRDefault="0007147E" w:rsidP="00432E9A">
            <w:pPr>
              <w:pStyle w:val="TableContents"/>
              <w:snapToGrid w:val="0"/>
              <w:jc w:val="both"/>
              <w:rPr>
                <w:rFonts w:ascii="Georgia" w:hAnsi="Georgia" w:cs="Times New Roman"/>
                <w:b/>
                <w:bCs/>
                <w:sz w:val="20"/>
                <w:szCs w:val="20"/>
              </w:rPr>
            </w:pPr>
            <w:r w:rsidRPr="00991D81">
              <w:rPr>
                <w:rFonts w:ascii="Georgia" w:hAnsi="Georgia" w:cs="Times New Roman"/>
                <w:b/>
                <w:sz w:val="20"/>
                <w:szCs w:val="20"/>
              </w:rPr>
              <w:t>Outward Transactions</w:t>
            </w:r>
          </w:p>
        </w:tc>
      </w:tr>
      <w:tr w:rsidR="0007147E" w:rsidRPr="00991D81" w:rsidTr="00432E9A">
        <w:tc>
          <w:tcPr>
            <w:tcW w:w="600" w:type="dxa"/>
            <w:gridSpan w:val="2"/>
            <w:tcBorders>
              <w:left w:val="single" w:sz="1" w:space="0" w:color="000000"/>
              <w:bottom w:val="single" w:sz="1" w:space="0" w:color="000000"/>
            </w:tcBorders>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i</w:t>
            </w:r>
          </w:p>
        </w:tc>
        <w:tc>
          <w:tcPr>
            <w:tcW w:w="2648" w:type="dxa"/>
            <w:tcBorders>
              <w:left w:val="single" w:sz="1" w:space="0" w:color="000000"/>
              <w:bottom w:val="single" w:sz="1" w:space="0" w:color="000000"/>
              <w:right w:val="single" w:sz="1" w:space="0" w:color="000000"/>
            </w:tcBorders>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Rs 2.00 lakh to Rs 5.00 lakh</w:t>
            </w:r>
          </w:p>
        </w:tc>
        <w:tc>
          <w:tcPr>
            <w:tcW w:w="6108" w:type="dxa"/>
            <w:gridSpan w:val="2"/>
            <w:tcBorders>
              <w:left w:val="single" w:sz="1" w:space="0" w:color="000000"/>
              <w:bottom w:val="single" w:sz="1" w:space="0" w:color="000000"/>
              <w:right w:val="single" w:sz="1" w:space="0" w:color="000000"/>
            </w:tcBorders>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Rs 22.50/- plus GST( Per Transaction)</w:t>
            </w:r>
          </w:p>
        </w:tc>
      </w:tr>
      <w:tr w:rsidR="0007147E" w:rsidRPr="00991D81" w:rsidTr="00432E9A">
        <w:tc>
          <w:tcPr>
            <w:tcW w:w="600" w:type="dxa"/>
            <w:gridSpan w:val="2"/>
            <w:tcBorders>
              <w:left w:val="single" w:sz="1" w:space="0" w:color="000000"/>
              <w:bottom w:val="single" w:sz="1" w:space="0" w:color="000000"/>
            </w:tcBorders>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ii</w:t>
            </w:r>
          </w:p>
        </w:tc>
        <w:tc>
          <w:tcPr>
            <w:tcW w:w="2648" w:type="dxa"/>
            <w:tcBorders>
              <w:left w:val="single" w:sz="1" w:space="0" w:color="000000"/>
              <w:bottom w:val="single" w:sz="1" w:space="0" w:color="000000"/>
              <w:right w:val="single" w:sz="1" w:space="0" w:color="000000"/>
            </w:tcBorders>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Above Rs 5.00 Lakh</w:t>
            </w:r>
          </w:p>
        </w:tc>
        <w:tc>
          <w:tcPr>
            <w:tcW w:w="6108" w:type="dxa"/>
            <w:gridSpan w:val="2"/>
            <w:tcBorders>
              <w:left w:val="single" w:sz="1" w:space="0" w:color="000000"/>
              <w:bottom w:val="single" w:sz="1" w:space="0" w:color="000000"/>
              <w:right w:val="single" w:sz="1" w:space="0" w:color="000000"/>
            </w:tcBorders>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Rs 40/- Plus GST ( Per Transaction)</w:t>
            </w:r>
          </w:p>
        </w:tc>
      </w:tr>
      <w:tr w:rsidR="0007147E" w:rsidRPr="00991D81" w:rsidTr="00432E9A">
        <w:trPr>
          <w:trHeight w:val="197"/>
        </w:trPr>
        <w:tc>
          <w:tcPr>
            <w:tcW w:w="600" w:type="dxa"/>
            <w:gridSpan w:val="2"/>
            <w:tcBorders>
              <w:left w:val="single" w:sz="1" w:space="0" w:color="000000"/>
              <w:bottom w:val="single" w:sz="1" w:space="0" w:color="000000"/>
            </w:tcBorders>
            <w:shd w:val="clear" w:color="auto" w:fill="auto"/>
          </w:tcPr>
          <w:p w:rsidR="0007147E" w:rsidRPr="00991D81" w:rsidRDefault="0007147E" w:rsidP="00432E9A">
            <w:pPr>
              <w:pStyle w:val="TableContents"/>
              <w:snapToGrid w:val="0"/>
              <w:jc w:val="both"/>
              <w:rPr>
                <w:rFonts w:ascii="Georgia" w:hAnsi="Georgia" w:cs="Times New Roman"/>
                <w:sz w:val="20"/>
                <w:szCs w:val="20"/>
              </w:rPr>
            </w:pPr>
          </w:p>
        </w:tc>
        <w:tc>
          <w:tcPr>
            <w:tcW w:w="8756" w:type="dxa"/>
            <w:gridSpan w:val="3"/>
            <w:tcBorders>
              <w:left w:val="single" w:sz="1" w:space="0" w:color="000000"/>
              <w:bottom w:val="single" w:sz="1" w:space="0" w:color="000000"/>
              <w:right w:val="single" w:sz="1" w:space="0" w:color="000000"/>
            </w:tcBorders>
          </w:tcPr>
          <w:p w:rsidR="0007147E" w:rsidRPr="00991D81" w:rsidRDefault="0007147E" w:rsidP="00432E9A">
            <w:pPr>
              <w:pStyle w:val="TableContents"/>
              <w:snapToGrid w:val="0"/>
              <w:jc w:val="both"/>
              <w:rPr>
                <w:rFonts w:ascii="Georgia" w:hAnsi="Georgia" w:cs="Times New Roman"/>
                <w:b/>
                <w:bCs/>
                <w:sz w:val="20"/>
                <w:szCs w:val="20"/>
              </w:rPr>
            </w:pPr>
            <w:r w:rsidRPr="00991D81">
              <w:rPr>
                <w:rFonts w:ascii="Georgia" w:hAnsi="Georgia" w:cs="Times New Roman"/>
                <w:b/>
                <w:bCs/>
                <w:sz w:val="20"/>
                <w:szCs w:val="20"/>
              </w:rPr>
              <w:t>NEFT Charges</w:t>
            </w:r>
          </w:p>
        </w:tc>
      </w:tr>
      <w:tr w:rsidR="00432E9A" w:rsidRPr="00991D81" w:rsidTr="00432E9A">
        <w:tc>
          <w:tcPr>
            <w:tcW w:w="600" w:type="dxa"/>
            <w:gridSpan w:val="2"/>
            <w:tcBorders>
              <w:left w:val="single" w:sz="1" w:space="0" w:color="000000"/>
              <w:bottom w:val="single" w:sz="1" w:space="0" w:color="000000"/>
            </w:tcBorders>
            <w:shd w:val="clear" w:color="auto" w:fill="auto"/>
          </w:tcPr>
          <w:p w:rsidR="00432E9A" w:rsidRPr="00991D81" w:rsidRDefault="00432E9A"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c</w:t>
            </w:r>
          </w:p>
        </w:tc>
        <w:tc>
          <w:tcPr>
            <w:tcW w:w="2648" w:type="dxa"/>
            <w:tcBorders>
              <w:left w:val="single" w:sz="1" w:space="0" w:color="000000"/>
              <w:bottom w:val="single" w:sz="1" w:space="0" w:color="000000"/>
              <w:right w:val="single" w:sz="1" w:space="0" w:color="000000"/>
            </w:tcBorders>
          </w:tcPr>
          <w:p w:rsidR="00432E9A" w:rsidRPr="00991D81" w:rsidRDefault="00432E9A" w:rsidP="00432E9A">
            <w:pPr>
              <w:pStyle w:val="TableContents"/>
              <w:snapToGrid w:val="0"/>
              <w:jc w:val="both"/>
              <w:rPr>
                <w:rFonts w:ascii="Georgia" w:hAnsi="Georgia" w:cs="Times New Roman"/>
                <w:b/>
                <w:bCs/>
                <w:sz w:val="20"/>
                <w:szCs w:val="20"/>
              </w:rPr>
            </w:pPr>
            <w:r w:rsidRPr="00991D81">
              <w:rPr>
                <w:rFonts w:ascii="Georgia" w:hAnsi="Georgia" w:cs="Times New Roman"/>
                <w:sz w:val="20"/>
                <w:szCs w:val="20"/>
              </w:rPr>
              <w:t>Inward Transactions</w:t>
            </w:r>
          </w:p>
        </w:tc>
        <w:tc>
          <w:tcPr>
            <w:tcW w:w="6108" w:type="dxa"/>
            <w:gridSpan w:val="2"/>
            <w:tcBorders>
              <w:left w:val="single" w:sz="1" w:space="0" w:color="000000"/>
              <w:bottom w:val="single" w:sz="1" w:space="0" w:color="000000"/>
              <w:right w:val="single" w:sz="1" w:space="0" w:color="000000"/>
            </w:tcBorders>
            <w:shd w:val="clear" w:color="auto" w:fill="auto"/>
          </w:tcPr>
          <w:p w:rsidR="00432E9A" w:rsidRPr="00991D81" w:rsidRDefault="00432E9A" w:rsidP="00432E9A">
            <w:pPr>
              <w:pStyle w:val="TableContents"/>
              <w:snapToGrid w:val="0"/>
              <w:jc w:val="both"/>
              <w:rPr>
                <w:rFonts w:ascii="Georgia" w:hAnsi="Georgia" w:cs="Times New Roman"/>
                <w:sz w:val="20"/>
                <w:szCs w:val="20"/>
              </w:rPr>
            </w:pPr>
            <w:r w:rsidRPr="00991D81">
              <w:rPr>
                <w:rFonts w:ascii="Georgia" w:hAnsi="Georgia" w:cs="Times New Roman"/>
                <w:b/>
                <w:bCs/>
                <w:sz w:val="20"/>
                <w:szCs w:val="20"/>
              </w:rPr>
              <w:t>Free</w:t>
            </w:r>
          </w:p>
        </w:tc>
      </w:tr>
      <w:tr w:rsidR="0007147E" w:rsidRPr="00991D81" w:rsidTr="00432E9A">
        <w:tc>
          <w:tcPr>
            <w:tcW w:w="600" w:type="dxa"/>
            <w:gridSpan w:val="2"/>
            <w:tcBorders>
              <w:left w:val="single" w:sz="1" w:space="0" w:color="000000"/>
              <w:bottom w:val="single" w:sz="1" w:space="0" w:color="000000"/>
            </w:tcBorders>
            <w:shd w:val="clear" w:color="auto" w:fill="auto"/>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d</w:t>
            </w:r>
          </w:p>
        </w:tc>
        <w:tc>
          <w:tcPr>
            <w:tcW w:w="8756" w:type="dxa"/>
            <w:gridSpan w:val="3"/>
            <w:tcBorders>
              <w:left w:val="single" w:sz="1" w:space="0" w:color="000000"/>
              <w:bottom w:val="single" w:sz="1" w:space="0" w:color="000000"/>
              <w:right w:val="single" w:sz="1" w:space="0" w:color="000000"/>
            </w:tcBorders>
          </w:tcPr>
          <w:p w:rsidR="0007147E" w:rsidRPr="00991D81" w:rsidRDefault="0007147E" w:rsidP="00432E9A">
            <w:pPr>
              <w:pStyle w:val="TableContents"/>
              <w:snapToGrid w:val="0"/>
              <w:jc w:val="both"/>
              <w:rPr>
                <w:rFonts w:ascii="Georgia" w:hAnsi="Georgia" w:cs="Times New Roman"/>
                <w:b/>
                <w:bCs/>
                <w:sz w:val="20"/>
                <w:szCs w:val="20"/>
              </w:rPr>
            </w:pPr>
            <w:r w:rsidRPr="00991D81">
              <w:rPr>
                <w:rFonts w:ascii="Georgia" w:hAnsi="Georgia" w:cs="Times New Roman"/>
                <w:b/>
                <w:sz w:val="20"/>
                <w:szCs w:val="20"/>
              </w:rPr>
              <w:t>Outward Transactions</w:t>
            </w:r>
          </w:p>
        </w:tc>
      </w:tr>
      <w:tr w:rsidR="00432E9A" w:rsidRPr="00991D81" w:rsidTr="00432E9A">
        <w:tc>
          <w:tcPr>
            <w:tcW w:w="600" w:type="dxa"/>
            <w:gridSpan w:val="2"/>
            <w:tcBorders>
              <w:left w:val="single" w:sz="1" w:space="0" w:color="000000"/>
              <w:bottom w:val="single" w:sz="1" w:space="0" w:color="000000"/>
            </w:tcBorders>
            <w:shd w:val="clear" w:color="auto" w:fill="auto"/>
          </w:tcPr>
          <w:p w:rsidR="00432E9A" w:rsidRPr="00991D81" w:rsidRDefault="00432E9A"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i</w:t>
            </w:r>
          </w:p>
        </w:tc>
        <w:tc>
          <w:tcPr>
            <w:tcW w:w="2648" w:type="dxa"/>
            <w:tcBorders>
              <w:left w:val="single" w:sz="1" w:space="0" w:color="000000"/>
              <w:bottom w:val="single" w:sz="1" w:space="0" w:color="000000"/>
              <w:right w:val="single" w:sz="1" w:space="0" w:color="000000"/>
            </w:tcBorders>
          </w:tcPr>
          <w:p w:rsidR="00432E9A" w:rsidRPr="00991D81" w:rsidRDefault="00432E9A"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Upto Rs 10,000/-</w:t>
            </w:r>
          </w:p>
        </w:tc>
        <w:tc>
          <w:tcPr>
            <w:tcW w:w="6108" w:type="dxa"/>
            <w:gridSpan w:val="2"/>
            <w:tcBorders>
              <w:left w:val="single" w:sz="1" w:space="0" w:color="000000"/>
              <w:bottom w:val="single" w:sz="1" w:space="0" w:color="000000"/>
              <w:right w:val="single" w:sz="1" w:space="0" w:color="000000"/>
            </w:tcBorders>
            <w:shd w:val="clear" w:color="auto" w:fill="auto"/>
          </w:tcPr>
          <w:p w:rsidR="00432E9A" w:rsidRPr="00991D81" w:rsidRDefault="00432E9A"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Rs 2.00 (+ GST)</w:t>
            </w:r>
          </w:p>
        </w:tc>
      </w:tr>
      <w:tr w:rsidR="00432E9A" w:rsidRPr="00991D81" w:rsidTr="00432E9A">
        <w:tc>
          <w:tcPr>
            <w:tcW w:w="600" w:type="dxa"/>
            <w:gridSpan w:val="2"/>
            <w:tcBorders>
              <w:left w:val="single" w:sz="1" w:space="0" w:color="000000"/>
              <w:bottom w:val="single" w:sz="1" w:space="0" w:color="000000"/>
            </w:tcBorders>
            <w:shd w:val="clear" w:color="auto" w:fill="auto"/>
          </w:tcPr>
          <w:p w:rsidR="00432E9A" w:rsidRPr="00991D81" w:rsidRDefault="00432E9A"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ii</w:t>
            </w:r>
          </w:p>
        </w:tc>
        <w:tc>
          <w:tcPr>
            <w:tcW w:w="2648" w:type="dxa"/>
            <w:tcBorders>
              <w:left w:val="single" w:sz="1" w:space="0" w:color="000000"/>
              <w:bottom w:val="single" w:sz="1" w:space="0" w:color="000000"/>
              <w:right w:val="single" w:sz="1" w:space="0" w:color="000000"/>
            </w:tcBorders>
          </w:tcPr>
          <w:p w:rsidR="00432E9A" w:rsidRPr="00991D81" w:rsidRDefault="00432E9A"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Above Rs 10,000 up to Rs 1.00 Lakh</w:t>
            </w:r>
          </w:p>
        </w:tc>
        <w:tc>
          <w:tcPr>
            <w:tcW w:w="6108" w:type="dxa"/>
            <w:gridSpan w:val="2"/>
            <w:tcBorders>
              <w:left w:val="single" w:sz="1" w:space="0" w:color="000000"/>
              <w:bottom w:val="single" w:sz="1" w:space="0" w:color="000000"/>
              <w:right w:val="single" w:sz="1" w:space="0" w:color="000000"/>
            </w:tcBorders>
            <w:shd w:val="clear" w:color="auto" w:fill="auto"/>
          </w:tcPr>
          <w:p w:rsidR="00432E9A" w:rsidRPr="00991D81" w:rsidRDefault="00432E9A"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Rs 4.00 (+ GST)</w:t>
            </w:r>
          </w:p>
        </w:tc>
      </w:tr>
      <w:tr w:rsidR="00432E9A" w:rsidRPr="00991D81" w:rsidTr="00432E9A">
        <w:tc>
          <w:tcPr>
            <w:tcW w:w="600" w:type="dxa"/>
            <w:gridSpan w:val="2"/>
            <w:tcBorders>
              <w:left w:val="single" w:sz="1" w:space="0" w:color="000000"/>
              <w:bottom w:val="single" w:sz="1" w:space="0" w:color="000000"/>
            </w:tcBorders>
            <w:shd w:val="clear" w:color="auto" w:fill="auto"/>
          </w:tcPr>
          <w:p w:rsidR="00432E9A" w:rsidRPr="00991D81" w:rsidRDefault="00432E9A"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iii</w:t>
            </w:r>
          </w:p>
        </w:tc>
        <w:tc>
          <w:tcPr>
            <w:tcW w:w="2648" w:type="dxa"/>
            <w:tcBorders>
              <w:left w:val="single" w:sz="1" w:space="0" w:color="000000"/>
              <w:bottom w:val="single" w:sz="1" w:space="0" w:color="000000"/>
              <w:right w:val="single" w:sz="1" w:space="0" w:color="000000"/>
            </w:tcBorders>
          </w:tcPr>
          <w:p w:rsidR="00432E9A" w:rsidRPr="00991D81" w:rsidRDefault="00432E9A"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Above Rs 1.00 lakh up to Rs 2.00 Lakh</w:t>
            </w:r>
          </w:p>
        </w:tc>
        <w:tc>
          <w:tcPr>
            <w:tcW w:w="6108" w:type="dxa"/>
            <w:gridSpan w:val="2"/>
            <w:tcBorders>
              <w:left w:val="single" w:sz="1" w:space="0" w:color="000000"/>
              <w:bottom w:val="single" w:sz="1" w:space="0" w:color="000000"/>
              <w:right w:val="single" w:sz="1" w:space="0" w:color="000000"/>
            </w:tcBorders>
            <w:shd w:val="clear" w:color="auto" w:fill="auto"/>
          </w:tcPr>
          <w:p w:rsidR="00432E9A" w:rsidRPr="00991D81" w:rsidRDefault="00432E9A"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Rs12.00(+ GST)</w:t>
            </w:r>
          </w:p>
        </w:tc>
      </w:tr>
      <w:tr w:rsidR="00432E9A" w:rsidRPr="00991D81" w:rsidTr="00432E9A">
        <w:tc>
          <w:tcPr>
            <w:tcW w:w="600" w:type="dxa"/>
            <w:gridSpan w:val="2"/>
            <w:tcBorders>
              <w:left w:val="single" w:sz="1" w:space="0" w:color="000000"/>
              <w:bottom w:val="single" w:sz="1" w:space="0" w:color="000000"/>
            </w:tcBorders>
            <w:shd w:val="clear" w:color="auto" w:fill="auto"/>
          </w:tcPr>
          <w:p w:rsidR="00432E9A" w:rsidRPr="00991D81" w:rsidRDefault="00432E9A"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iv</w:t>
            </w:r>
          </w:p>
        </w:tc>
        <w:tc>
          <w:tcPr>
            <w:tcW w:w="2648" w:type="dxa"/>
            <w:tcBorders>
              <w:left w:val="single" w:sz="1" w:space="0" w:color="000000"/>
              <w:bottom w:val="single" w:sz="1" w:space="0" w:color="000000"/>
              <w:right w:val="single" w:sz="1" w:space="0" w:color="000000"/>
            </w:tcBorders>
          </w:tcPr>
          <w:p w:rsidR="00432E9A" w:rsidRPr="00991D81" w:rsidRDefault="00432E9A"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Above Rs 2.00 lakh</w:t>
            </w:r>
          </w:p>
        </w:tc>
        <w:tc>
          <w:tcPr>
            <w:tcW w:w="6108" w:type="dxa"/>
            <w:gridSpan w:val="2"/>
            <w:tcBorders>
              <w:left w:val="single" w:sz="1" w:space="0" w:color="000000"/>
              <w:bottom w:val="single" w:sz="1" w:space="0" w:color="000000"/>
              <w:right w:val="single" w:sz="1" w:space="0" w:color="000000"/>
            </w:tcBorders>
            <w:shd w:val="clear" w:color="auto" w:fill="auto"/>
          </w:tcPr>
          <w:p w:rsidR="00432E9A" w:rsidRPr="00991D81" w:rsidRDefault="00432E9A"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Rs 22.50 (+ GST)</w:t>
            </w:r>
          </w:p>
        </w:tc>
      </w:tr>
      <w:tr w:rsidR="00432E9A" w:rsidRPr="00991D81" w:rsidTr="00432E9A">
        <w:tc>
          <w:tcPr>
            <w:tcW w:w="600" w:type="dxa"/>
            <w:gridSpan w:val="2"/>
            <w:tcBorders>
              <w:left w:val="single" w:sz="1" w:space="0" w:color="000000"/>
              <w:bottom w:val="single" w:sz="1" w:space="0" w:color="000000"/>
            </w:tcBorders>
            <w:shd w:val="clear" w:color="auto" w:fill="auto"/>
          </w:tcPr>
          <w:p w:rsidR="00432E9A" w:rsidRPr="00545764" w:rsidRDefault="00432E9A" w:rsidP="00432E9A">
            <w:pPr>
              <w:pStyle w:val="TableContents"/>
              <w:snapToGrid w:val="0"/>
              <w:jc w:val="both"/>
              <w:rPr>
                <w:rFonts w:ascii="Georgia" w:hAnsi="Georgia" w:cs="Times New Roman"/>
                <w:b/>
                <w:bCs/>
                <w:sz w:val="20"/>
                <w:szCs w:val="20"/>
              </w:rPr>
            </w:pPr>
            <w:r w:rsidRPr="00545764">
              <w:rPr>
                <w:rFonts w:ascii="Georgia" w:hAnsi="Georgia" w:cs="Times New Roman"/>
                <w:b/>
                <w:sz w:val="20"/>
                <w:szCs w:val="20"/>
              </w:rPr>
              <w:t>14C</w:t>
            </w:r>
          </w:p>
        </w:tc>
        <w:tc>
          <w:tcPr>
            <w:tcW w:w="2648" w:type="dxa"/>
            <w:tcBorders>
              <w:left w:val="single" w:sz="1" w:space="0" w:color="000000"/>
              <w:bottom w:val="single" w:sz="1" w:space="0" w:color="000000"/>
              <w:right w:val="single" w:sz="1" w:space="0" w:color="000000"/>
            </w:tcBorders>
          </w:tcPr>
          <w:p w:rsidR="00432E9A" w:rsidRPr="00991D81" w:rsidRDefault="00432E9A" w:rsidP="00432E9A">
            <w:pPr>
              <w:pStyle w:val="TableContents"/>
              <w:snapToGrid w:val="0"/>
              <w:jc w:val="both"/>
              <w:rPr>
                <w:rFonts w:ascii="Georgia" w:hAnsi="Georgia" w:cs="Times New Roman"/>
                <w:b/>
                <w:bCs/>
                <w:sz w:val="20"/>
                <w:szCs w:val="20"/>
              </w:rPr>
            </w:pPr>
            <w:r w:rsidRPr="00991D81">
              <w:rPr>
                <w:rFonts w:ascii="Georgia" w:hAnsi="Georgia" w:cs="Times New Roman"/>
                <w:b/>
                <w:bCs/>
                <w:sz w:val="20"/>
                <w:szCs w:val="20"/>
              </w:rPr>
              <w:t>SMS Charges</w:t>
            </w:r>
          </w:p>
        </w:tc>
        <w:tc>
          <w:tcPr>
            <w:tcW w:w="6108" w:type="dxa"/>
            <w:gridSpan w:val="2"/>
            <w:tcBorders>
              <w:left w:val="single" w:sz="1" w:space="0" w:color="000000"/>
              <w:bottom w:val="single" w:sz="1" w:space="0" w:color="000000"/>
              <w:right w:val="single" w:sz="1" w:space="0" w:color="000000"/>
            </w:tcBorders>
            <w:shd w:val="clear" w:color="auto" w:fill="auto"/>
          </w:tcPr>
          <w:p w:rsidR="00432E9A" w:rsidRPr="00991D81" w:rsidRDefault="00432E9A" w:rsidP="00432E9A">
            <w:pPr>
              <w:pStyle w:val="TableContents"/>
              <w:snapToGrid w:val="0"/>
              <w:jc w:val="both"/>
              <w:rPr>
                <w:rFonts w:ascii="Georgia" w:hAnsi="Georgia" w:cs="Times New Roman"/>
                <w:sz w:val="20"/>
                <w:szCs w:val="20"/>
              </w:rPr>
            </w:pPr>
            <w:r w:rsidRPr="00991D81">
              <w:rPr>
                <w:rFonts w:ascii="Georgia" w:hAnsi="Georgia" w:cs="Times New Roman"/>
                <w:sz w:val="20"/>
                <w:szCs w:val="20"/>
              </w:rPr>
              <w:t>Rs 15 per quarter( + GST)</w:t>
            </w:r>
          </w:p>
        </w:tc>
      </w:tr>
      <w:tr w:rsidR="0007147E" w:rsidRPr="00991D81" w:rsidTr="00432E9A">
        <w:tc>
          <w:tcPr>
            <w:tcW w:w="9356" w:type="dxa"/>
            <w:gridSpan w:val="5"/>
            <w:tcBorders>
              <w:left w:val="single" w:sz="1" w:space="0" w:color="000000"/>
              <w:bottom w:val="single" w:sz="1" w:space="0" w:color="000000"/>
              <w:right w:val="single" w:sz="1" w:space="0" w:color="000000"/>
            </w:tcBorders>
          </w:tcPr>
          <w:p w:rsidR="0007147E" w:rsidRPr="00991D81" w:rsidRDefault="0007147E" w:rsidP="00432E9A">
            <w:pPr>
              <w:pStyle w:val="TableContents"/>
              <w:snapToGrid w:val="0"/>
              <w:jc w:val="both"/>
              <w:rPr>
                <w:rFonts w:ascii="Georgia" w:hAnsi="Georgia" w:cs="Times New Roman"/>
                <w:sz w:val="20"/>
                <w:szCs w:val="20"/>
              </w:rPr>
            </w:pPr>
            <w:r w:rsidRPr="00991D81">
              <w:rPr>
                <w:rFonts w:ascii="Georgia" w:hAnsi="Georgia" w:cs="Times New Roman"/>
                <w:b/>
                <w:bCs/>
                <w:sz w:val="20"/>
                <w:szCs w:val="20"/>
              </w:rPr>
              <w:t xml:space="preserve">Out of pocket expenses- </w:t>
            </w:r>
            <w:r w:rsidRPr="00991D81">
              <w:rPr>
                <w:rFonts w:ascii="Georgia" w:hAnsi="Georgia" w:cs="Times New Roman"/>
                <w:sz w:val="20"/>
                <w:szCs w:val="20"/>
              </w:rPr>
              <w:t>i.e. Postage, telephone, Fax, mail etc on actual basis wherever applicable shall be charges extra.</w:t>
            </w:r>
          </w:p>
        </w:tc>
      </w:tr>
    </w:tbl>
    <w:p w:rsidR="0007147E" w:rsidRPr="00991D81" w:rsidRDefault="0007147E" w:rsidP="00432E9A">
      <w:pPr>
        <w:spacing w:before="100" w:beforeAutospacing="1"/>
        <w:jc w:val="both"/>
        <w:rPr>
          <w:rFonts w:ascii="Georgia" w:hAnsi="Georgia" w:cs="Times New Roman"/>
          <w:shadow/>
          <w:szCs w:val="22"/>
          <w:lang w:val="en-IN" w:eastAsia="en-IN"/>
        </w:rPr>
      </w:pPr>
      <w:r w:rsidRPr="00991D81">
        <w:rPr>
          <w:rFonts w:ascii="Georgia" w:hAnsi="Georgia" w:cs="Times New Roman"/>
          <w:b/>
          <w:bCs/>
          <w:shadow/>
          <w:szCs w:val="22"/>
          <w:lang w:val="en-IN" w:eastAsia="en-IN"/>
        </w:rPr>
        <w:t>Special Note:-</w:t>
      </w:r>
    </w:p>
    <w:p w:rsidR="0007147E" w:rsidRPr="00991D81" w:rsidRDefault="0007147E" w:rsidP="00432E9A">
      <w:pPr>
        <w:spacing w:after="120" w:line="240" w:lineRule="auto"/>
        <w:jc w:val="both"/>
        <w:rPr>
          <w:rFonts w:ascii="Georgia" w:hAnsi="Georgia" w:cs="Times New Roman"/>
          <w:shadow/>
          <w:sz w:val="20"/>
          <w:szCs w:val="22"/>
          <w:lang w:val="en-IN" w:eastAsia="en-IN"/>
        </w:rPr>
      </w:pPr>
      <w:r w:rsidRPr="00991D81">
        <w:rPr>
          <w:rFonts w:ascii="Georgia" w:hAnsi="Georgia" w:cs="Times New Roman"/>
          <w:shadow/>
          <w:sz w:val="20"/>
          <w:szCs w:val="22"/>
          <w:lang w:val="en-IN" w:eastAsia="en-IN"/>
        </w:rPr>
        <w:t>(i) All Government Accounts maintained by the Bank's branches shall be exempted from the levy of all types of service charges.</w:t>
      </w:r>
    </w:p>
    <w:p w:rsidR="0007147E" w:rsidRPr="00991D81" w:rsidRDefault="0007147E" w:rsidP="00432E9A">
      <w:pPr>
        <w:spacing w:after="120" w:line="240" w:lineRule="auto"/>
        <w:jc w:val="both"/>
        <w:rPr>
          <w:rFonts w:ascii="Georgia" w:hAnsi="Georgia" w:cs="Times New Roman"/>
          <w:shadow/>
          <w:sz w:val="20"/>
          <w:szCs w:val="22"/>
          <w:lang w:val="en-IN" w:eastAsia="en-IN"/>
        </w:rPr>
      </w:pPr>
      <w:r w:rsidRPr="00991D81">
        <w:rPr>
          <w:rFonts w:ascii="Georgia" w:hAnsi="Georgia" w:cs="Times New Roman"/>
          <w:shadow/>
          <w:sz w:val="20"/>
          <w:szCs w:val="22"/>
          <w:lang w:val="en-IN" w:eastAsia="en-IN"/>
        </w:rPr>
        <w:t>(ii) 10% concession shall be applicable to the institutions falling under the co-operative fold, Boards, Corporations, Welfare Trusts, Ex-Servicemen and Senior Citizens on issue of drafts, MTs and collection of cheques etc. over the prevailing rates.</w:t>
      </w:r>
    </w:p>
    <w:p w:rsidR="0007147E" w:rsidRPr="00991D81" w:rsidRDefault="0007147E" w:rsidP="00432E9A">
      <w:pPr>
        <w:spacing w:after="120" w:line="240" w:lineRule="auto"/>
        <w:jc w:val="both"/>
        <w:rPr>
          <w:rFonts w:ascii="Georgia" w:hAnsi="Georgia" w:cs="Times New Roman"/>
          <w:shadow/>
          <w:sz w:val="20"/>
          <w:szCs w:val="22"/>
          <w:lang w:val="en-IN" w:eastAsia="en-IN"/>
        </w:rPr>
      </w:pPr>
      <w:r w:rsidRPr="00991D81">
        <w:rPr>
          <w:rFonts w:ascii="Georgia" w:hAnsi="Georgia" w:cs="Times New Roman"/>
          <w:shadow/>
          <w:sz w:val="20"/>
          <w:szCs w:val="22"/>
          <w:lang w:val="en-IN" w:eastAsia="en-IN"/>
        </w:rPr>
        <w:t>(iii)  Staff members/Ex Employees of the bank are exempted from charges on issue of drafts, MTs, collection of cheques, local /outstation cheques etc.</w:t>
      </w:r>
    </w:p>
    <w:p w:rsidR="0007147E" w:rsidRPr="00991D81" w:rsidRDefault="0007147E" w:rsidP="00432E9A">
      <w:pPr>
        <w:spacing w:after="120" w:line="240" w:lineRule="auto"/>
        <w:jc w:val="both"/>
        <w:rPr>
          <w:rFonts w:ascii="Georgia" w:hAnsi="Georgia" w:cs="Times New Roman"/>
          <w:shadow/>
          <w:sz w:val="20"/>
          <w:szCs w:val="22"/>
          <w:lang w:val="en-IN" w:eastAsia="en-IN"/>
        </w:rPr>
      </w:pPr>
      <w:r>
        <w:rPr>
          <w:rFonts w:ascii="Georgia" w:hAnsi="Georgia" w:cs="Times New Roman"/>
          <w:shadow/>
          <w:sz w:val="20"/>
          <w:szCs w:val="22"/>
          <w:lang w:val="en-IN" w:eastAsia="en-IN"/>
        </w:rPr>
        <w:t>(</w:t>
      </w:r>
      <w:r w:rsidRPr="00991D81">
        <w:rPr>
          <w:rFonts w:ascii="Georgia" w:hAnsi="Georgia" w:cs="Times New Roman"/>
          <w:shadow/>
          <w:sz w:val="20"/>
          <w:szCs w:val="22"/>
          <w:lang w:val="en-IN" w:eastAsia="en-IN"/>
        </w:rPr>
        <w:t>iv) Locker Rent: 50% concession to staff members/Ex Employees of bank.</w:t>
      </w:r>
    </w:p>
    <w:p w:rsidR="00AE30CF" w:rsidRDefault="00AE30CF" w:rsidP="00432E9A">
      <w:pPr>
        <w:jc w:val="both"/>
      </w:pPr>
    </w:p>
    <w:sectPr w:rsidR="00AE30CF" w:rsidSect="00AE30CF">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241" w:rsidRDefault="004D0241" w:rsidP="00E65D60">
      <w:pPr>
        <w:spacing w:after="0" w:line="240" w:lineRule="auto"/>
      </w:pPr>
      <w:r>
        <w:separator/>
      </w:r>
    </w:p>
  </w:endnote>
  <w:endnote w:type="continuationSeparator" w:id="1">
    <w:p w:rsidR="004D0241" w:rsidRDefault="004D0241" w:rsidP="00E65D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241" w:rsidRDefault="004D0241" w:rsidP="00E65D60">
      <w:pPr>
        <w:spacing w:after="0" w:line="240" w:lineRule="auto"/>
      </w:pPr>
      <w:r>
        <w:separator/>
      </w:r>
    </w:p>
  </w:footnote>
  <w:footnote w:type="continuationSeparator" w:id="1">
    <w:p w:rsidR="004D0241" w:rsidRDefault="004D0241" w:rsidP="00E65D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60" w:rsidRDefault="00E65D60">
    <w:pPr>
      <w:pStyle w:val="Header"/>
    </w:pPr>
  </w:p>
  <w:p w:rsidR="00E65D60" w:rsidRDefault="00E65D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7"/>
    <w:lvl w:ilvl="0">
      <w:start w:val="1"/>
      <w:numFmt w:val="decimal"/>
      <w:lvlText w:val="%1."/>
      <w:lvlJc w:val="left"/>
      <w:pPr>
        <w:tabs>
          <w:tab w:val="num" w:pos="720"/>
        </w:tabs>
        <w:ind w:left="720" w:hanging="360"/>
      </w:pPr>
      <w:rPr>
        <w:rFonts w:cs="Times New Roman"/>
      </w:rPr>
    </w:lvl>
  </w:abstractNum>
  <w:abstractNum w:abstractNumId="1">
    <w:nsid w:val="00000009"/>
    <w:multiLevelType w:val="singleLevel"/>
    <w:tmpl w:val="00000009"/>
    <w:name w:val="WW8Num8"/>
    <w:lvl w:ilvl="0">
      <w:start w:val="1"/>
      <w:numFmt w:val="decimal"/>
      <w:lvlText w:val="%1."/>
      <w:lvlJc w:val="left"/>
      <w:pPr>
        <w:tabs>
          <w:tab w:val="num" w:pos="720"/>
        </w:tabs>
        <w:ind w:left="720" w:hanging="360"/>
      </w:pPr>
      <w:rPr>
        <w:rFonts w:cs="Times New Roman"/>
      </w:rPr>
    </w:lvl>
  </w:abstractNum>
  <w:abstractNum w:abstractNumId="2">
    <w:nsid w:val="0000000A"/>
    <w:multiLevelType w:val="singleLevel"/>
    <w:tmpl w:val="0000000A"/>
    <w:name w:val="WW8Num9"/>
    <w:lvl w:ilvl="0">
      <w:start w:val="1"/>
      <w:numFmt w:val="decimal"/>
      <w:lvlText w:val="%1."/>
      <w:lvlJc w:val="left"/>
      <w:pPr>
        <w:tabs>
          <w:tab w:val="num" w:pos="720"/>
        </w:tabs>
        <w:ind w:left="720" w:hanging="360"/>
      </w:pPr>
      <w:rPr>
        <w:rFonts w:cs="Times New Roman"/>
      </w:rPr>
    </w:lvl>
  </w:abstractNum>
  <w:abstractNum w:abstractNumId="3">
    <w:nsid w:val="0000000B"/>
    <w:multiLevelType w:val="singleLevel"/>
    <w:tmpl w:val="0000000B"/>
    <w:name w:val="WW8Num10"/>
    <w:lvl w:ilvl="0">
      <w:start w:val="1"/>
      <w:numFmt w:val="decimal"/>
      <w:lvlText w:val="%1."/>
      <w:lvlJc w:val="left"/>
      <w:pPr>
        <w:tabs>
          <w:tab w:val="num" w:pos="720"/>
        </w:tabs>
        <w:ind w:left="720" w:hanging="360"/>
      </w:pPr>
      <w:rPr>
        <w:rFonts w:cs="Times New Roman"/>
      </w:rPr>
    </w:lvl>
  </w:abstractNum>
  <w:abstractNum w:abstractNumId="4">
    <w:nsid w:val="0000000C"/>
    <w:multiLevelType w:val="singleLevel"/>
    <w:tmpl w:val="0000000C"/>
    <w:name w:val="WW8Num11"/>
    <w:lvl w:ilvl="0">
      <w:start w:val="1"/>
      <w:numFmt w:val="decimal"/>
      <w:lvlText w:val="%1."/>
      <w:lvlJc w:val="left"/>
      <w:pPr>
        <w:tabs>
          <w:tab w:val="num" w:pos="720"/>
        </w:tabs>
        <w:ind w:left="720" w:hanging="360"/>
      </w:pPr>
      <w:rPr>
        <w:rFonts w:cs="Times New Roman"/>
      </w:rPr>
    </w:lvl>
  </w:abstractNum>
  <w:abstractNum w:abstractNumId="5">
    <w:nsid w:val="0000000D"/>
    <w:multiLevelType w:val="singleLevel"/>
    <w:tmpl w:val="0000000D"/>
    <w:name w:val="WW8Num12"/>
    <w:lvl w:ilvl="0">
      <w:start w:val="1"/>
      <w:numFmt w:val="decimal"/>
      <w:lvlText w:val="%1."/>
      <w:lvlJc w:val="left"/>
      <w:pPr>
        <w:tabs>
          <w:tab w:val="num" w:pos="720"/>
        </w:tabs>
        <w:ind w:left="720" w:hanging="360"/>
      </w:pPr>
      <w:rPr>
        <w:rFonts w:cs="Times New Roman"/>
      </w:rPr>
    </w:lvl>
  </w:abstractNum>
  <w:abstractNum w:abstractNumId="6">
    <w:nsid w:val="0000000E"/>
    <w:multiLevelType w:val="singleLevel"/>
    <w:tmpl w:val="0000000E"/>
    <w:name w:val="WW8Num13"/>
    <w:lvl w:ilvl="0">
      <w:start w:val="1"/>
      <w:numFmt w:val="decimal"/>
      <w:lvlText w:val="%1."/>
      <w:lvlJc w:val="left"/>
      <w:pPr>
        <w:tabs>
          <w:tab w:val="num" w:pos="720"/>
        </w:tabs>
        <w:ind w:left="720" w:hanging="360"/>
      </w:pPr>
      <w:rPr>
        <w:rFonts w:cs="Times New Roman"/>
      </w:rPr>
    </w:lvl>
  </w:abstractNum>
  <w:abstractNum w:abstractNumId="7">
    <w:nsid w:val="0000000F"/>
    <w:multiLevelType w:val="singleLevel"/>
    <w:tmpl w:val="5900D112"/>
    <w:name w:val="WW8Num14"/>
    <w:lvl w:ilvl="0">
      <w:start w:val="1"/>
      <w:numFmt w:val="decimal"/>
      <w:lvlText w:val="%1."/>
      <w:lvlJc w:val="left"/>
      <w:pPr>
        <w:tabs>
          <w:tab w:val="num" w:pos="360"/>
        </w:tabs>
        <w:ind w:left="360" w:hanging="360"/>
      </w:pPr>
      <w:rPr>
        <w:rFonts w:cs="Times New Roman"/>
        <w:b w:val="0"/>
        <w:sz w:val="20"/>
        <w:szCs w:val="20"/>
      </w:rPr>
    </w:lvl>
  </w:abstractNum>
  <w:abstractNum w:abstractNumId="8">
    <w:nsid w:val="6D0A701D"/>
    <w:multiLevelType w:val="multilevel"/>
    <w:tmpl w:val="0000000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7147E"/>
    <w:rsid w:val="0007147E"/>
    <w:rsid w:val="000F52DC"/>
    <w:rsid w:val="001135A1"/>
    <w:rsid w:val="001304CF"/>
    <w:rsid w:val="00131196"/>
    <w:rsid w:val="0016040D"/>
    <w:rsid w:val="00361189"/>
    <w:rsid w:val="003D6BCB"/>
    <w:rsid w:val="00432E9A"/>
    <w:rsid w:val="004D0241"/>
    <w:rsid w:val="005449A4"/>
    <w:rsid w:val="00545764"/>
    <w:rsid w:val="0055042B"/>
    <w:rsid w:val="00565E9A"/>
    <w:rsid w:val="00574C40"/>
    <w:rsid w:val="0059038B"/>
    <w:rsid w:val="0076643D"/>
    <w:rsid w:val="00A13EEC"/>
    <w:rsid w:val="00A51A50"/>
    <w:rsid w:val="00AE30CF"/>
    <w:rsid w:val="00B4657B"/>
    <w:rsid w:val="00B76C38"/>
    <w:rsid w:val="00BA1337"/>
    <w:rsid w:val="00E45113"/>
    <w:rsid w:val="00E51CB8"/>
    <w:rsid w:val="00E65D6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47E"/>
    <w:rPr>
      <w:rFonts w:eastAsiaTheme="minorEastAsia"/>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07147E"/>
    <w:pPr>
      <w:suppressLineNumbers/>
      <w:suppressAutoHyphens/>
      <w:spacing w:after="0" w:line="240" w:lineRule="auto"/>
    </w:pPr>
    <w:rPr>
      <w:rFonts w:ascii="Trebuchet MS" w:eastAsia="Times New Roman" w:hAnsi="Trebuchet MS" w:cs="Trebuchet MS"/>
      <w:color w:val="000000"/>
      <w:sz w:val="24"/>
      <w:szCs w:val="24"/>
      <w:lang w:val="en-GB" w:eastAsia="ar-SA" w:bidi="ar-SA"/>
    </w:rPr>
  </w:style>
  <w:style w:type="paragraph" w:styleId="Header">
    <w:name w:val="header"/>
    <w:basedOn w:val="Normal"/>
    <w:link w:val="HeaderChar"/>
    <w:uiPriority w:val="99"/>
    <w:semiHidden/>
    <w:unhideWhenUsed/>
    <w:rsid w:val="00E65D60"/>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semiHidden/>
    <w:rsid w:val="00E65D60"/>
    <w:rPr>
      <w:rFonts w:eastAsiaTheme="minorEastAsia" w:cs="Mangal"/>
      <w:szCs w:val="20"/>
      <w:lang w:val="en-US" w:bidi="hi-IN"/>
    </w:rPr>
  </w:style>
  <w:style w:type="paragraph" w:styleId="Footer">
    <w:name w:val="footer"/>
    <w:basedOn w:val="Normal"/>
    <w:link w:val="FooterChar"/>
    <w:uiPriority w:val="99"/>
    <w:semiHidden/>
    <w:unhideWhenUsed/>
    <w:rsid w:val="00E65D60"/>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semiHidden/>
    <w:rsid w:val="00E65D60"/>
    <w:rPr>
      <w:rFonts w:eastAsiaTheme="minorEastAsia" w:cs="Mangal"/>
      <w:szCs w:val="20"/>
      <w:lang w:val="en-US"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rs-thakur</dc:creator>
  <cp:lastModifiedBy>JCCB</cp:lastModifiedBy>
  <cp:revision>10</cp:revision>
  <cp:lastPrinted>2019-11-11T08:15:00Z</cp:lastPrinted>
  <dcterms:created xsi:type="dcterms:W3CDTF">2019-08-21T10:31:00Z</dcterms:created>
  <dcterms:modified xsi:type="dcterms:W3CDTF">2019-11-11T08:19:00Z</dcterms:modified>
</cp:coreProperties>
</file>